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B4E8" w14:textId="77777777" w:rsidR="008F5F8E" w:rsidRPr="00285B1D" w:rsidRDefault="008F5F8E" w:rsidP="008F5F8E">
      <w:pPr>
        <w:widowControl w:val="0"/>
        <w:autoSpaceDE w:val="0"/>
        <w:autoSpaceDN w:val="0"/>
        <w:adjustRightInd w:val="0"/>
        <w:rPr>
          <w:rFonts w:asciiTheme="majorHAnsi" w:hAnsiTheme="majorHAnsi" w:cs="Helvetica"/>
          <w:b/>
          <w:bCs/>
          <w:color w:val="171717"/>
          <w:sz w:val="32"/>
          <w:szCs w:val="32"/>
          <w:lang w:val="en-US"/>
        </w:rPr>
      </w:pPr>
      <w:r w:rsidRPr="00285B1D">
        <w:rPr>
          <w:rFonts w:asciiTheme="majorHAnsi" w:hAnsiTheme="majorHAnsi" w:cs="Helvetica"/>
          <w:b/>
          <w:bCs/>
          <w:color w:val="171717"/>
          <w:sz w:val="32"/>
          <w:szCs w:val="32"/>
          <w:lang w:val="en-US"/>
        </w:rPr>
        <w:t>The man protecting China's elephants</w:t>
      </w:r>
    </w:p>
    <w:p w14:paraId="40BEF874"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p>
    <w:p w14:paraId="794E619D"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w:drawing>
          <wp:anchor distT="0" distB="0" distL="114300" distR="114300" simplePos="0" relativeHeight="251661312" behindDoc="0" locked="0" layoutInCell="1" allowOverlap="1" wp14:anchorId="2C709C29" wp14:editId="77239FDE">
            <wp:simplePos x="0" y="0"/>
            <wp:positionH relativeFrom="margin">
              <wp:align>right</wp:align>
            </wp:positionH>
            <wp:positionV relativeFrom="margin">
              <wp:align>top</wp:align>
            </wp:positionV>
            <wp:extent cx="2292350" cy="1285875"/>
            <wp:effectExtent l="0" t="0" r="0" b="9525"/>
            <wp:wrapTight wrapText="bothSides">
              <wp:wrapPolygon edited="0">
                <wp:start x="0" y="0"/>
                <wp:lineTo x="0" y="21333"/>
                <wp:lineTo x="21301" y="21333"/>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3BE51" w14:textId="77777777" w:rsidR="008F5F8E" w:rsidRPr="00285B1D" w:rsidRDefault="008F5F8E" w:rsidP="008F5F8E">
      <w:pPr>
        <w:widowControl w:val="0"/>
        <w:autoSpaceDE w:val="0"/>
        <w:autoSpaceDN w:val="0"/>
        <w:adjustRightInd w:val="0"/>
        <w:rPr>
          <w:rFonts w:asciiTheme="majorHAnsi" w:hAnsiTheme="majorHAnsi" w:cs="Helvetica"/>
          <w:b/>
          <w:bCs/>
          <w:color w:val="313131"/>
          <w:lang w:val="en-US"/>
        </w:rPr>
      </w:pPr>
      <w:r w:rsidRPr="00285B1D">
        <w:rPr>
          <w:rFonts w:asciiTheme="majorHAnsi" w:hAnsiTheme="majorHAnsi" w:cs="Helvetica"/>
          <w:b/>
          <w:bCs/>
          <w:noProof/>
          <w:color w:val="313131"/>
          <w:lang w:val="en-US"/>
        </w:rPr>
        <mc:AlternateContent>
          <mc:Choice Requires="wps">
            <w:drawing>
              <wp:anchor distT="0" distB="0" distL="114300" distR="114300" simplePos="0" relativeHeight="251664384" behindDoc="0" locked="0" layoutInCell="1" allowOverlap="1" wp14:anchorId="2CB8F2B9" wp14:editId="1F4D8C07">
                <wp:simplePos x="0" y="0"/>
                <wp:positionH relativeFrom="column">
                  <wp:posOffset>2971800</wp:posOffset>
                </wp:positionH>
                <wp:positionV relativeFrom="paragraph">
                  <wp:posOffset>403225</wp:posOffset>
                </wp:positionV>
                <wp:extent cx="24003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C6F3E" w14:textId="77777777" w:rsidR="008F39D1" w:rsidRPr="00184DEB" w:rsidRDefault="008F39D1" w:rsidP="008F5F8E">
                            <w:pPr>
                              <w:widowControl w:val="0"/>
                              <w:autoSpaceDE w:val="0"/>
                              <w:autoSpaceDN w:val="0"/>
                              <w:adjustRightInd w:val="0"/>
                              <w:rPr>
                                <w:rFonts w:ascii="Helvetica" w:hAnsi="Helvetica" w:cs="Helvetica"/>
                                <w:i/>
                                <w:sz w:val="20"/>
                                <w:szCs w:val="20"/>
                                <w:lang w:val="en-US"/>
                              </w:rPr>
                            </w:pPr>
                            <w:r w:rsidRPr="00184DEB">
                              <w:rPr>
                                <w:rFonts w:ascii="Helvetica" w:hAnsi="Helvetica" w:cs="Helvetica"/>
                                <w:i/>
                                <w:sz w:val="20"/>
                                <w:szCs w:val="20"/>
                                <w:lang w:val="en-US"/>
                              </w:rPr>
                              <w:t>The prince visited an elephant sanctuary on the final day of his tour in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34pt;margin-top:31.75pt;width:189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KMw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" filled="f" stroked="f">
                <v:textbox>
                  <w:txbxContent>
                    <w:p w14:paraId="56CC6F3E" w14:textId="77777777" w:rsidR="008F39D1" w:rsidRPr="00184DEB" w:rsidRDefault="008F39D1" w:rsidP="008F5F8E">
                      <w:pPr>
                        <w:widowControl w:val="0"/>
                        <w:autoSpaceDE w:val="0"/>
                        <w:autoSpaceDN w:val="0"/>
                        <w:adjustRightInd w:val="0"/>
                        <w:rPr>
                          <w:rFonts w:ascii="Helvetica" w:hAnsi="Helvetica" w:cs="Helvetica"/>
                          <w:i/>
                          <w:sz w:val="20"/>
                          <w:szCs w:val="20"/>
                          <w:lang w:val="en-US"/>
                        </w:rPr>
                      </w:pPr>
                      <w:r w:rsidRPr="00184DEB">
                        <w:rPr>
                          <w:rFonts w:ascii="Helvetica" w:hAnsi="Helvetica" w:cs="Helvetica"/>
                          <w:i/>
                          <w:sz w:val="20"/>
                          <w:szCs w:val="20"/>
                          <w:lang w:val="en-US"/>
                        </w:rPr>
                        <w:t>The prince visited an elephant sanctuary on the final day of his tour in China</w:t>
                      </w:r>
                    </w:p>
                  </w:txbxContent>
                </v:textbox>
                <w10:wrap type="square"/>
              </v:shape>
            </w:pict>
          </mc:Fallback>
        </mc:AlternateContent>
      </w:r>
      <w:r w:rsidRPr="00285B1D">
        <w:rPr>
          <w:rFonts w:asciiTheme="majorHAnsi" w:hAnsiTheme="majorHAnsi" w:cs="Helvetica"/>
          <w:b/>
          <w:bCs/>
          <w:color w:val="313131"/>
          <w:lang w:val="en-US"/>
        </w:rPr>
        <w:t xml:space="preserve">Prince William kept the best for last. After two days of diplomatic pleasantries and ribbon cutting, his third and final day of engagements in China included delivering a basket of carrots to a 13-year-old Asian elephant called Ran </w:t>
      </w:r>
      <w:proofErr w:type="spellStart"/>
      <w:r w:rsidRPr="00285B1D">
        <w:rPr>
          <w:rFonts w:asciiTheme="majorHAnsi" w:hAnsiTheme="majorHAnsi" w:cs="Helvetica"/>
          <w:b/>
          <w:bCs/>
          <w:color w:val="313131"/>
          <w:lang w:val="en-US"/>
        </w:rPr>
        <w:t>Ran</w:t>
      </w:r>
      <w:proofErr w:type="spellEnd"/>
      <w:r w:rsidRPr="00285B1D">
        <w:rPr>
          <w:rFonts w:asciiTheme="majorHAnsi" w:hAnsiTheme="majorHAnsi" w:cs="Helvetica"/>
          <w:b/>
          <w:bCs/>
          <w:color w:val="313131"/>
          <w:lang w:val="en-US"/>
        </w:rPr>
        <w:t>.</w:t>
      </w:r>
    </w:p>
    <w:p w14:paraId="5DA9140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The prince does a lot of charity work to highlight elephant poaching and the trade in ivory.</w:t>
      </w:r>
    </w:p>
    <w:p w14:paraId="3A72FC68"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At the elephant sanctuary in southwest Yunnan province, he heard about the dangers to China's remaining 250 wild elephants.</w:t>
      </w:r>
    </w:p>
    <w:p w14:paraId="6849F8C5"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Ran </w:t>
      </w:r>
      <w:proofErr w:type="spellStart"/>
      <w:r w:rsidRPr="00285B1D">
        <w:rPr>
          <w:rFonts w:asciiTheme="majorHAnsi" w:hAnsiTheme="majorHAnsi" w:cs="Helvetica"/>
          <w:color w:val="313131"/>
          <w:lang w:val="en-US"/>
        </w:rPr>
        <w:t>Ran</w:t>
      </w:r>
      <w:proofErr w:type="spellEnd"/>
      <w:r w:rsidRPr="00285B1D">
        <w:rPr>
          <w:rFonts w:asciiTheme="majorHAnsi" w:hAnsiTheme="majorHAnsi" w:cs="Helvetica"/>
          <w:color w:val="313131"/>
          <w:lang w:val="en-US"/>
        </w:rPr>
        <w:t xml:space="preserve"> herself was found in 2005 with her leg in an iron trap.</w:t>
      </w:r>
    </w:p>
    <w:p w14:paraId="78D99958"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w:drawing>
          <wp:anchor distT="0" distB="0" distL="114300" distR="114300" simplePos="0" relativeHeight="251662336" behindDoc="0" locked="0" layoutInCell="1" allowOverlap="1" wp14:anchorId="31FFE3BE" wp14:editId="40D0C392">
            <wp:simplePos x="0" y="0"/>
            <wp:positionH relativeFrom="margin">
              <wp:align>right</wp:align>
            </wp:positionH>
            <wp:positionV relativeFrom="paragraph">
              <wp:posOffset>410210</wp:posOffset>
            </wp:positionV>
            <wp:extent cx="2286000" cy="1283970"/>
            <wp:effectExtent l="0" t="0" r="0" b="11430"/>
            <wp:wrapTight wrapText="bothSides">
              <wp:wrapPolygon edited="0">
                <wp:start x="0" y="0"/>
                <wp:lineTo x="0" y="21365"/>
                <wp:lineTo x="21360" y="21365"/>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B1D">
        <w:rPr>
          <w:rFonts w:asciiTheme="majorHAnsi" w:hAnsiTheme="majorHAnsi" w:cs="Helvetica"/>
          <w:color w:val="313131"/>
          <w:lang w:val="en-US"/>
        </w:rPr>
        <w:t>But as Prince William heard from local conservationists and forestry police, the greatest threat to China's wild elephants is no longer poaching but habitat destruction.</w:t>
      </w:r>
    </w:p>
    <w:p w14:paraId="4EDCC7DE"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It's the same story I heard when I spent three days with Chang </w:t>
      </w:r>
      <w:proofErr w:type="spellStart"/>
      <w:r w:rsidRPr="00285B1D">
        <w:rPr>
          <w:rFonts w:asciiTheme="majorHAnsi" w:hAnsiTheme="majorHAnsi" w:cs="Helvetica"/>
          <w:color w:val="313131"/>
          <w:lang w:val="en-US"/>
        </w:rPr>
        <w:t>Zongbo</w:t>
      </w:r>
      <w:proofErr w:type="spellEnd"/>
      <w:r w:rsidRPr="00285B1D">
        <w:rPr>
          <w:rFonts w:asciiTheme="majorHAnsi" w:hAnsiTheme="majorHAnsi" w:cs="Helvetica"/>
          <w:color w:val="313131"/>
          <w:lang w:val="en-US"/>
        </w:rPr>
        <w:t xml:space="preserve"> of the forestry police, a man who has spent his life trying to protect what remains of Yunnan's rainforest and its wildlife.</w:t>
      </w:r>
    </w:p>
    <w:p w14:paraId="06EC7614"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p>
    <w:p w14:paraId="387A9C5B"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mc:AlternateContent>
          <mc:Choice Requires="wps">
            <w:drawing>
              <wp:anchor distT="0" distB="0" distL="114300" distR="114300" simplePos="0" relativeHeight="251663360" behindDoc="0" locked="0" layoutInCell="1" allowOverlap="1" wp14:anchorId="23EB7FD3" wp14:editId="425AF706">
                <wp:simplePos x="0" y="0"/>
                <wp:positionH relativeFrom="column">
                  <wp:posOffset>2971800</wp:posOffset>
                </wp:positionH>
                <wp:positionV relativeFrom="paragraph">
                  <wp:posOffset>97155</wp:posOffset>
                </wp:positionV>
                <wp:extent cx="22860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D07E5" w14:textId="77777777" w:rsidR="008F39D1" w:rsidRPr="00184DEB" w:rsidRDefault="008F39D1" w:rsidP="008F5F8E">
                            <w:pPr>
                              <w:widowControl w:val="0"/>
                              <w:autoSpaceDE w:val="0"/>
                              <w:autoSpaceDN w:val="0"/>
                              <w:adjustRightInd w:val="0"/>
                              <w:rPr>
                                <w:rFonts w:ascii="Helvetica" w:hAnsi="Helvetica" w:cs="Helvetica"/>
                                <w:i/>
                                <w:sz w:val="20"/>
                                <w:szCs w:val="20"/>
                                <w:lang w:val="en-US"/>
                              </w:rPr>
                            </w:pPr>
                            <w:r w:rsidRPr="00184DEB">
                              <w:rPr>
                                <w:rFonts w:ascii="Helvetica" w:hAnsi="Helvetica" w:cs="Helvetica"/>
                                <w:i/>
                                <w:sz w:val="20"/>
                                <w:szCs w:val="20"/>
                                <w:lang w:val="en-US"/>
                              </w:rPr>
                              <w:t xml:space="preserve">Chang </w:t>
                            </w:r>
                            <w:proofErr w:type="spellStart"/>
                            <w:r w:rsidRPr="00184DEB">
                              <w:rPr>
                                <w:rFonts w:ascii="Helvetica" w:hAnsi="Helvetica" w:cs="Helvetica"/>
                                <w:i/>
                                <w:sz w:val="20"/>
                                <w:szCs w:val="20"/>
                                <w:lang w:val="en-US"/>
                              </w:rPr>
                              <w:t>Zongbo</w:t>
                            </w:r>
                            <w:proofErr w:type="spellEnd"/>
                            <w:r w:rsidRPr="00184DEB">
                              <w:rPr>
                                <w:rFonts w:ascii="Helvetica" w:hAnsi="Helvetica" w:cs="Helvetica"/>
                                <w:i/>
                                <w:sz w:val="20"/>
                                <w:szCs w:val="20"/>
                                <w:lang w:val="en-US"/>
                              </w:rPr>
                              <w:t>, seen here next to a rubber plantation, has dedicated his life to protecting China's elephants</w:t>
                            </w:r>
                          </w:p>
                          <w:p w14:paraId="48E4B295" w14:textId="77777777" w:rsidR="008F39D1" w:rsidRDefault="008F39D1" w:rsidP="008F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34pt;margin-top:7.65pt;width:180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R1ss8CAAAV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" filled="f" stroked="f">
                <v:textbox>
                  <w:txbxContent>
                    <w:p w14:paraId="22BD07E5" w14:textId="77777777" w:rsidR="008F39D1" w:rsidRPr="00184DEB" w:rsidRDefault="008F39D1" w:rsidP="008F5F8E">
                      <w:pPr>
                        <w:widowControl w:val="0"/>
                        <w:autoSpaceDE w:val="0"/>
                        <w:autoSpaceDN w:val="0"/>
                        <w:adjustRightInd w:val="0"/>
                        <w:rPr>
                          <w:rFonts w:ascii="Helvetica" w:hAnsi="Helvetica" w:cs="Helvetica"/>
                          <w:i/>
                          <w:sz w:val="20"/>
                          <w:szCs w:val="20"/>
                          <w:lang w:val="en-US"/>
                        </w:rPr>
                      </w:pPr>
                      <w:r w:rsidRPr="00184DEB">
                        <w:rPr>
                          <w:rFonts w:ascii="Helvetica" w:hAnsi="Helvetica" w:cs="Helvetica"/>
                          <w:i/>
                          <w:sz w:val="20"/>
                          <w:szCs w:val="20"/>
                          <w:lang w:val="en-US"/>
                        </w:rPr>
                        <w:t xml:space="preserve">Chang </w:t>
                      </w:r>
                      <w:proofErr w:type="spellStart"/>
                      <w:r w:rsidRPr="00184DEB">
                        <w:rPr>
                          <w:rFonts w:ascii="Helvetica" w:hAnsi="Helvetica" w:cs="Helvetica"/>
                          <w:i/>
                          <w:sz w:val="20"/>
                          <w:szCs w:val="20"/>
                          <w:lang w:val="en-US"/>
                        </w:rPr>
                        <w:t>Zongbo</w:t>
                      </w:r>
                      <w:proofErr w:type="spellEnd"/>
                      <w:r w:rsidRPr="00184DEB">
                        <w:rPr>
                          <w:rFonts w:ascii="Helvetica" w:hAnsi="Helvetica" w:cs="Helvetica"/>
                          <w:i/>
                          <w:sz w:val="20"/>
                          <w:szCs w:val="20"/>
                          <w:lang w:val="en-US"/>
                        </w:rPr>
                        <w:t>, seen here next to a rubber plantation, has dedicated his life to protecting China's elephants</w:t>
                      </w:r>
                    </w:p>
                    <w:p w14:paraId="48E4B295" w14:textId="77777777" w:rsidR="008F39D1" w:rsidRDefault="008F39D1" w:rsidP="008F5F8E"/>
                  </w:txbxContent>
                </v:textbox>
                <w10:wrap type="square"/>
              </v:shape>
            </w:pict>
          </mc:Fallback>
        </mc:AlternateContent>
      </w:r>
      <w:r w:rsidRPr="00285B1D">
        <w:rPr>
          <w:rFonts w:asciiTheme="majorHAnsi" w:hAnsiTheme="majorHAnsi" w:cs="Helvetica"/>
          <w:color w:val="313131"/>
          <w:lang w:val="en-US"/>
        </w:rPr>
        <w:t xml:space="preserve">"It's war." Chang </w:t>
      </w:r>
      <w:proofErr w:type="spellStart"/>
      <w:r w:rsidRPr="00285B1D">
        <w:rPr>
          <w:rFonts w:asciiTheme="majorHAnsi" w:hAnsiTheme="majorHAnsi" w:cs="Helvetica"/>
          <w:color w:val="313131"/>
          <w:lang w:val="en-US"/>
        </w:rPr>
        <w:t>Zongbo</w:t>
      </w:r>
      <w:proofErr w:type="spellEnd"/>
      <w:r w:rsidRPr="00285B1D">
        <w:rPr>
          <w:rFonts w:asciiTheme="majorHAnsi" w:hAnsiTheme="majorHAnsi" w:cs="Helvetica"/>
          <w:color w:val="313131"/>
          <w:lang w:val="en-US"/>
        </w:rPr>
        <w:t xml:space="preserve"> turns round in the driver's seat to make his point. He does that a lot. And when he does, he's not looking at the road ahead. Which is disconcerting.</w:t>
      </w:r>
    </w:p>
    <w:p w14:paraId="52CD26A6"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A couple of times we drift into the path of oncoming traffic and as Officer Chang is passionate about most of his points, he's looking backwards more often than forwards. Our police jeep slows to elephant walking pace.</w:t>
      </w:r>
    </w:p>
    <w:p w14:paraId="2350951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"Stop talking to the driver if you want to arrive alive," says my cameraman. He has a point.</w:t>
      </w:r>
    </w:p>
    <w:p w14:paraId="65750EBD"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I take a vow of silence and turn my attention to the view. Rubber trees as far as the eye can see, like infantry marching the hillsides in stiff lines each with a camouflage helmet of red leaves.</w:t>
      </w:r>
    </w:p>
    <w:p w14:paraId="56C35202"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Where is the legendary Yunnan rainforest that I've heard so much about? Home to the elephants as well as nearly three quarters of China's protected animal species and all the exotic species of trees and flowers that have brought plant hunters across the globe for centuries?</w:t>
      </w:r>
    </w:p>
    <w:p w14:paraId="1E2DFF67"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Before I know it, another question has popped out of my mouth and Chang </w:t>
      </w:r>
      <w:proofErr w:type="spellStart"/>
      <w:r w:rsidRPr="00285B1D">
        <w:rPr>
          <w:rFonts w:asciiTheme="majorHAnsi" w:hAnsiTheme="majorHAnsi" w:cs="Helvetica"/>
          <w:color w:val="313131"/>
          <w:lang w:val="en-US"/>
        </w:rPr>
        <w:t>Zongbo</w:t>
      </w:r>
      <w:proofErr w:type="spellEnd"/>
      <w:r w:rsidRPr="00285B1D">
        <w:rPr>
          <w:rFonts w:asciiTheme="majorHAnsi" w:hAnsiTheme="majorHAnsi" w:cs="Helvetica"/>
          <w:color w:val="313131"/>
          <w:lang w:val="en-US"/>
        </w:rPr>
        <w:t xml:space="preserve"> is turning around again to explain that rubber is lucrative for the farmer but a daunting enemy for anyone interested in biodiversity or wildlife.</w:t>
      </w:r>
    </w:p>
    <w:p w14:paraId="65ABE2BD"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"Rubber </w:t>
      </w:r>
      <w:proofErr w:type="gramStart"/>
      <w:r w:rsidRPr="00285B1D">
        <w:rPr>
          <w:rFonts w:asciiTheme="majorHAnsi" w:hAnsiTheme="majorHAnsi" w:cs="Helvetica"/>
          <w:color w:val="313131"/>
          <w:lang w:val="en-US"/>
        </w:rPr>
        <w:t>plantations</w:t>
      </w:r>
      <w:proofErr w:type="gramEnd"/>
      <w:r w:rsidRPr="00285B1D">
        <w:rPr>
          <w:rFonts w:asciiTheme="majorHAnsi" w:hAnsiTheme="majorHAnsi" w:cs="Helvetica"/>
          <w:color w:val="313131"/>
          <w:lang w:val="en-US"/>
        </w:rPr>
        <w:t xml:space="preserve"> are </w:t>
      </w:r>
      <w:proofErr w:type="gramStart"/>
      <w:r w:rsidRPr="00285B1D">
        <w:rPr>
          <w:rFonts w:asciiTheme="majorHAnsi" w:hAnsiTheme="majorHAnsi" w:cs="Helvetica"/>
          <w:color w:val="313131"/>
          <w:lang w:val="en-US"/>
        </w:rPr>
        <w:t>a dead zone</w:t>
      </w:r>
      <w:proofErr w:type="gramEnd"/>
      <w:r w:rsidRPr="00285B1D">
        <w:rPr>
          <w:rFonts w:asciiTheme="majorHAnsi" w:hAnsiTheme="majorHAnsi" w:cs="Helvetica"/>
          <w:color w:val="313131"/>
          <w:lang w:val="en-US"/>
        </w:rPr>
        <w:t xml:space="preserve">. The </w:t>
      </w:r>
      <w:proofErr w:type="gramStart"/>
      <w:r w:rsidRPr="00285B1D">
        <w:rPr>
          <w:rFonts w:asciiTheme="majorHAnsi" w:hAnsiTheme="majorHAnsi" w:cs="Helvetica"/>
          <w:color w:val="313131"/>
          <w:lang w:val="en-US"/>
        </w:rPr>
        <w:t>trees sucks</w:t>
      </w:r>
      <w:proofErr w:type="gramEnd"/>
      <w:r w:rsidRPr="00285B1D">
        <w:rPr>
          <w:rFonts w:asciiTheme="majorHAnsi" w:hAnsiTheme="majorHAnsi" w:cs="Helvetica"/>
          <w:color w:val="313131"/>
          <w:lang w:val="en-US"/>
        </w:rPr>
        <w:t xml:space="preserve"> up all the water. "Nothing can grow near rubber. It kills biodiversity and erodes the soil," he says, pointing up to the cap of rich green forest crowning the highest peaks.</w:t>
      </w:r>
    </w:p>
    <w:p w14:paraId="0E266213"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lastRenderedPageBreak/>
        <w:t>"Rubber can't grow on the mountaintops so they leave that for the elephants."</w:t>
      </w:r>
    </w:p>
    <w:p w14:paraId="718D3E94"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In all his 27 years with China's forestry police, Chang </w:t>
      </w:r>
      <w:proofErr w:type="spellStart"/>
      <w:r w:rsidRPr="00285B1D">
        <w:rPr>
          <w:rFonts w:asciiTheme="majorHAnsi" w:hAnsiTheme="majorHAnsi" w:cs="Helvetica"/>
          <w:color w:val="313131"/>
          <w:lang w:val="en-US"/>
        </w:rPr>
        <w:t>Zongbo</w:t>
      </w:r>
      <w:proofErr w:type="spellEnd"/>
      <w:r w:rsidRPr="00285B1D">
        <w:rPr>
          <w:rFonts w:asciiTheme="majorHAnsi" w:hAnsiTheme="majorHAnsi" w:cs="Helvetica"/>
          <w:color w:val="313131"/>
          <w:lang w:val="en-US"/>
        </w:rPr>
        <w:t xml:space="preserve"> has climbed every one of these mountains, tracking poachers and loggers.</w:t>
      </w:r>
    </w:p>
    <w:p w14:paraId="52A69F23"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"A bag of rice, a lighter, salt and a knife. That's all I need to set off with," he says. "We eat fruit and berries. Or we catch fish. We go for days, following the poachers and then waiting till they're asleep at night. That's the safest time to arrest them."</w:t>
      </w:r>
    </w:p>
    <w:p w14:paraId="5D33E6CB"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proofErr w:type="spellStart"/>
      <w:r w:rsidRPr="00285B1D">
        <w:rPr>
          <w:rFonts w:asciiTheme="majorHAnsi" w:hAnsiTheme="majorHAnsi" w:cs="Helvetica"/>
          <w:color w:val="313131"/>
          <w:lang w:val="en-US"/>
        </w:rPr>
        <w:t>Mr</w:t>
      </w:r>
      <w:proofErr w:type="spellEnd"/>
      <w:r w:rsidRPr="00285B1D">
        <w:rPr>
          <w:rFonts w:asciiTheme="majorHAnsi" w:hAnsiTheme="majorHAnsi" w:cs="Helvetica"/>
          <w:color w:val="313131"/>
          <w:lang w:val="en-US"/>
        </w:rPr>
        <w:t xml:space="preserve"> Chang said he's been involved in 400 arrests. And even has scars to show from the ones that got rough.</w:t>
      </w:r>
    </w:p>
    <w:p w14:paraId="2B29D4D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Killing an elephant carries the death penalty in China, a powerful reason for the poacher to resist arrest. Chang </w:t>
      </w:r>
      <w:proofErr w:type="spellStart"/>
      <w:r w:rsidRPr="00285B1D">
        <w:rPr>
          <w:rFonts w:asciiTheme="majorHAnsi" w:hAnsiTheme="majorHAnsi" w:cs="Helvetica"/>
          <w:color w:val="313131"/>
          <w:lang w:val="en-US"/>
        </w:rPr>
        <w:t>Zongbo</w:t>
      </w:r>
      <w:proofErr w:type="spellEnd"/>
      <w:r w:rsidRPr="00285B1D">
        <w:rPr>
          <w:rFonts w:asciiTheme="majorHAnsi" w:hAnsiTheme="majorHAnsi" w:cs="Helvetica"/>
          <w:color w:val="313131"/>
          <w:lang w:val="en-US"/>
        </w:rPr>
        <w:t xml:space="preserve"> can name you the five men executed during his career. This is clearly personal.</w:t>
      </w:r>
    </w:p>
    <w:p w14:paraId="7ED7D0F6"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And that part, at least, has worked. The combination of intensive public education and fear of the death penalty mean that while the Chinese market may be hungry for ivory, it's the African elephant and not the Asian </w:t>
      </w:r>
      <w:proofErr w:type="gramStart"/>
      <w:r w:rsidRPr="00285B1D">
        <w:rPr>
          <w:rFonts w:asciiTheme="majorHAnsi" w:hAnsiTheme="majorHAnsi" w:cs="Helvetica"/>
          <w:color w:val="313131"/>
          <w:lang w:val="en-US"/>
        </w:rPr>
        <w:t>elephant which</w:t>
      </w:r>
      <w:proofErr w:type="gramEnd"/>
      <w:r w:rsidRPr="00285B1D">
        <w:rPr>
          <w:rFonts w:asciiTheme="majorHAnsi" w:hAnsiTheme="majorHAnsi" w:cs="Helvetica"/>
          <w:color w:val="313131"/>
          <w:lang w:val="en-US"/>
        </w:rPr>
        <w:t xml:space="preserve"> is dying to provide it.</w:t>
      </w:r>
    </w:p>
    <w:p w14:paraId="387873CA"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Ironically, China is probably one of the safest </w:t>
      </w:r>
      <w:proofErr w:type="gramStart"/>
      <w:r w:rsidRPr="00285B1D">
        <w:rPr>
          <w:rFonts w:asciiTheme="majorHAnsi" w:hAnsiTheme="majorHAnsi" w:cs="Helvetica"/>
          <w:color w:val="313131"/>
          <w:lang w:val="en-US"/>
        </w:rPr>
        <w:t>place</w:t>
      </w:r>
      <w:proofErr w:type="gramEnd"/>
      <w:r w:rsidRPr="00285B1D">
        <w:rPr>
          <w:rFonts w:asciiTheme="majorHAnsi" w:hAnsiTheme="majorHAnsi" w:cs="Helvetica"/>
          <w:color w:val="313131"/>
          <w:lang w:val="en-US"/>
        </w:rPr>
        <w:t xml:space="preserve"> to be for an elephant these days, at least in terms of poacher risk.</w:t>
      </w:r>
    </w:p>
    <w:p w14:paraId="7FFEE120"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The problem in China is the disappearing forest. The remaining elephants' habitat is under relentless pressure.</w:t>
      </w:r>
    </w:p>
    <w:p w14:paraId="700F732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"The forest is God. That's what my dad used to say." Chang </w:t>
      </w:r>
      <w:proofErr w:type="spellStart"/>
      <w:r w:rsidRPr="00285B1D">
        <w:rPr>
          <w:rFonts w:asciiTheme="majorHAnsi" w:hAnsiTheme="majorHAnsi" w:cs="Helvetica"/>
          <w:color w:val="313131"/>
          <w:lang w:val="en-US"/>
        </w:rPr>
        <w:t>Zongbo's</w:t>
      </w:r>
      <w:proofErr w:type="spellEnd"/>
      <w:r w:rsidRPr="00285B1D">
        <w:rPr>
          <w:rFonts w:asciiTheme="majorHAnsi" w:hAnsiTheme="majorHAnsi" w:cs="Helvetica"/>
          <w:color w:val="313131"/>
          <w:lang w:val="en-US"/>
        </w:rPr>
        <w:t xml:space="preserve"> dad belonged to the Dai ethnic minority who revere the rainforest as sacred.</w:t>
      </w:r>
    </w:p>
    <w:p w14:paraId="1BC24437"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The son has inherited his father's passion but after six hours of driving through rubber plantations, I'm only too grimly aware of the scale of his battle.</w:t>
      </w:r>
    </w:p>
    <w:p w14:paraId="06BFB4BF"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w:drawing>
          <wp:anchor distT="0" distB="0" distL="114300" distR="114300" simplePos="0" relativeHeight="251660288" behindDoc="0" locked="0" layoutInCell="1" allowOverlap="1" wp14:anchorId="601283E2" wp14:editId="415A5C21">
            <wp:simplePos x="0" y="0"/>
            <wp:positionH relativeFrom="column">
              <wp:posOffset>0</wp:posOffset>
            </wp:positionH>
            <wp:positionV relativeFrom="paragraph">
              <wp:posOffset>43815</wp:posOffset>
            </wp:positionV>
            <wp:extent cx="2294255" cy="1289050"/>
            <wp:effectExtent l="0" t="0" r="0" b="6350"/>
            <wp:wrapTight wrapText="bothSides">
              <wp:wrapPolygon edited="0">
                <wp:start x="0" y="0"/>
                <wp:lineTo x="0" y="21281"/>
                <wp:lineTo x="21283" y="21281"/>
                <wp:lineTo x="212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25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5B0C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Today's small frontline is to be built of concrete - a wall to protect the people from the elephants and vice versa.</w:t>
      </w:r>
    </w:p>
    <w:p w14:paraId="3ADC386F"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mc:AlternateContent>
          <mc:Choice Requires="wps">
            <w:drawing>
              <wp:anchor distT="0" distB="0" distL="114300" distR="114300" simplePos="0" relativeHeight="251665408" behindDoc="0" locked="0" layoutInCell="1" allowOverlap="1" wp14:anchorId="428D2E76" wp14:editId="3D3C41DB">
                <wp:simplePos x="0" y="0"/>
                <wp:positionH relativeFrom="column">
                  <wp:posOffset>-2374265</wp:posOffset>
                </wp:positionH>
                <wp:positionV relativeFrom="paragraph">
                  <wp:posOffset>568960</wp:posOffset>
                </wp:positionV>
                <wp:extent cx="22860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C5A30" w14:textId="77777777" w:rsidR="008F39D1" w:rsidRPr="007525BB" w:rsidRDefault="008F39D1" w:rsidP="008F5F8E">
                            <w:pPr>
                              <w:widowControl w:val="0"/>
                              <w:autoSpaceDE w:val="0"/>
                              <w:autoSpaceDN w:val="0"/>
                              <w:adjustRightInd w:val="0"/>
                              <w:rPr>
                                <w:rFonts w:ascii="Helvetica" w:hAnsi="Helvetica" w:cs="Helvetica"/>
                                <w:i/>
                                <w:sz w:val="20"/>
                                <w:szCs w:val="20"/>
                                <w:lang w:val="en-US"/>
                              </w:rPr>
                            </w:pPr>
                            <w:r w:rsidRPr="007525BB">
                              <w:rPr>
                                <w:rFonts w:ascii="Helvetica" w:hAnsi="Helvetica" w:cs="Helvetica"/>
                                <w:i/>
                                <w:sz w:val="20"/>
                                <w:szCs w:val="20"/>
                                <w:lang w:val="en-US"/>
                              </w:rPr>
                              <w:t xml:space="preserve">Part of </w:t>
                            </w:r>
                            <w:proofErr w:type="spellStart"/>
                            <w:r w:rsidRPr="007525BB">
                              <w:rPr>
                                <w:rFonts w:ascii="Helvetica" w:hAnsi="Helvetica" w:cs="Helvetica"/>
                                <w:i/>
                                <w:sz w:val="20"/>
                                <w:szCs w:val="20"/>
                                <w:lang w:val="en-US"/>
                              </w:rPr>
                              <w:t>Mr</w:t>
                            </w:r>
                            <w:proofErr w:type="spellEnd"/>
                            <w:r w:rsidRPr="007525BB">
                              <w:rPr>
                                <w:rFonts w:ascii="Helvetica" w:hAnsi="Helvetica" w:cs="Helvetica"/>
                                <w:i/>
                                <w:sz w:val="20"/>
                                <w:szCs w:val="20"/>
                                <w:lang w:val="en-US"/>
                              </w:rPr>
                              <w:t xml:space="preserve"> Chang's work involves communicating with villagers to educate them about the elephants</w:t>
                            </w:r>
                          </w:p>
                          <w:p w14:paraId="41BCA06E" w14:textId="77777777" w:rsidR="008F39D1" w:rsidRDefault="008F39D1" w:rsidP="008F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86.9pt;margin-top:44.8pt;width:180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mX39ACAAAX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" filled="f" stroked="f">
                <v:textbox>
                  <w:txbxContent>
                    <w:p w14:paraId="131C5A30" w14:textId="77777777" w:rsidR="008F39D1" w:rsidRPr="007525BB" w:rsidRDefault="008F39D1" w:rsidP="008F5F8E">
                      <w:pPr>
                        <w:widowControl w:val="0"/>
                        <w:autoSpaceDE w:val="0"/>
                        <w:autoSpaceDN w:val="0"/>
                        <w:adjustRightInd w:val="0"/>
                        <w:rPr>
                          <w:rFonts w:ascii="Helvetica" w:hAnsi="Helvetica" w:cs="Helvetica"/>
                          <w:i/>
                          <w:sz w:val="20"/>
                          <w:szCs w:val="20"/>
                          <w:lang w:val="en-US"/>
                        </w:rPr>
                      </w:pPr>
                      <w:r w:rsidRPr="007525BB">
                        <w:rPr>
                          <w:rFonts w:ascii="Helvetica" w:hAnsi="Helvetica" w:cs="Helvetica"/>
                          <w:i/>
                          <w:sz w:val="20"/>
                          <w:szCs w:val="20"/>
                          <w:lang w:val="en-US"/>
                        </w:rPr>
                        <w:t xml:space="preserve">Part of </w:t>
                      </w:r>
                      <w:proofErr w:type="spellStart"/>
                      <w:r w:rsidRPr="007525BB">
                        <w:rPr>
                          <w:rFonts w:ascii="Helvetica" w:hAnsi="Helvetica" w:cs="Helvetica"/>
                          <w:i/>
                          <w:sz w:val="20"/>
                          <w:szCs w:val="20"/>
                          <w:lang w:val="en-US"/>
                        </w:rPr>
                        <w:t>Mr</w:t>
                      </w:r>
                      <w:proofErr w:type="spellEnd"/>
                      <w:r w:rsidRPr="007525BB">
                        <w:rPr>
                          <w:rFonts w:ascii="Helvetica" w:hAnsi="Helvetica" w:cs="Helvetica"/>
                          <w:i/>
                          <w:sz w:val="20"/>
                          <w:szCs w:val="20"/>
                          <w:lang w:val="en-US"/>
                        </w:rPr>
                        <w:t xml:space="preserve"> Chang's work involves communicating with villagers to educate them about the elephants</w:t>
                      </w:r>
                    </w:p>
                    <w:p w14:paraId="41BCA06E" w14:textId="77777777" w:rsidR="008F39D1" w:rsidRDefault="008F39D1" w:rsidP="008F5F8E"/>
                  </w:txbxContent>
                </v:textbox>
                <w10:wrap type="square"/>
              </v:shape>
            </w:pict>
          </mc:Fallback>
        </mc:AlternateContent>
      </w:r>
      <w:r w:rsidRPr="00285B1D">
        <w:rPr>
          <w:rFonts w:asciiTheme="majorHAnsi" w:hAnsiTheme="majorHAnsi" w:cs="Helvetica"/>
          <w:color w:val="313131"/>
          <w:lang w:val="en-US"/>
        </w:rPr>
        <w:t>The fact is that the elephants are marauding. There's no polite word for it. But it's hardly their fault.</w:t>
      </w:r>
    </w:p>
    <w:p w14:paraId="2D6DC840"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Once their reserves were surrounded by natural forest in which they could roam. Now the reserves are islands, completely cut off from each other by rubber plantations.</w:t>
      </w:r>
    </w:p>
    <w:p w14:paraId="67A8157E"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And so the elephants break out and go down to the villages to see what they can steal. They gorge on bananas and sugar cane. Occasionally they trample farmers to death.</w:t>
      </w:r>
    </w:p>
    <w:p w14:paraId="364D5F3C"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In one village, </w:t>
      </w:r>
      <w:proofErr w:type="spellStart"/>
      <w:r w:rsidRPr="00285B1D">
        <w:rPr>
          <w:rFonts w:asciiTheme="majorHAnsi" w:hAnsiTheme="majorHAnsi" w:cs="Helvetica"/>
          <w:color w:val="313131"/>
          <w:lang w:val="en-US"/>
        </w:rPr>
        <w:t>Mr</w:t>
      </w:r>
      <w:proofErr w:type="spellEnd"/>
      <w:r w:rsidRPr="00285B1D">
        <w:rPr>
          <w:rFonts w:asciiTheme="majorHAnsi" w:hAnsiTheme="majorHAnsi" w:cs="Helvetica"/>
          <w:color w:val="313131"/>
          <w:lang w:val="en-US"/>
        </w:rPr>
        <w:t xml:space="preserve"> Chang shows me the remains of the pumpkin harvest. A herd of elephants has been through, leaving a pulpy mess and some giant footprints at the scene of their feast.</w:t>
      </w:r>
    </w:p>
    <w:p w14:paraId="514B602E"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"Elephants are so clever. Build an electric fence and they get a branch and break it. Plastic sheeting, they'll smash right through it. Trenches, they fill them with mud. And when they come back, they bring their friends," he says.</w:t>
      </w:r>
    </w:p>
    <w:p w14:paraId="53B5A751"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"These farmers try everything to fend them off…. firecrackers, gongs. It's a difficult situation."</w:t>
      </w:r>
    </w:p>
    <w:p w14:paraId="7AE0A9C3"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proofErr w:type="spellStart"/>
      <w:r w:rsidRPr="00285B1D">
        <w:rPr>
          <w:rFonts w:asciiTheme="majorHAnsi" w:hAnsiTheme="majorHAnsi" w:cs="Helvetica"/>
          <w:color w:val="313131"/>
          <w:lang w:val="en-US"/>
        </w:rPr>
        <w:t>Mr</w:t>
      </w:r>
      <w:proofErr w:type="spellEnd"/>
      <w:r w:rsidRPr="00285B1D">
        <w:rPr>
          <w:rFonts w:asciiTheme="majorHAnsi" w:hAnsiTheme="majorHAnsi" w:cs="Helvetica"/>
          <w:color w:val="313131"/>
          <w:lang w:val="en-US"/>
        </w:rPr>
        <w:t xml:space="preserve"> Chang is here to protect the elephants but he's also sympathetic to the plight of the farmers. The government does pay compensation for their crops but not enough to cover the cost of the damage.</w:t>
      </w:r>
    </w:p>
    <w:p w14:paraId="17DD87CB"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"I see this over and over. When the elephants first come, the villagers are excited and curious. But when they don't leave, that's when the trouble starts."</w:t>
      </w:r>
    </w:p>
    <w:p w14:paraId="28AF243B"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It's like a visit from Tudor royalty. At first, the hosts feel </w:t>
      </w:r>
      <w:proofErr w:type="spellStart"/>
      <w:r w:rsidRPr="00285B1D">
        <w:rPr>
          <w:rFonts w:asciiTheme="majorHAnsi" w:hAnsiTheme="majorHAnsi" w:cs="Helvetica"/>
          <w:color w:val="313131"/>
          <w:lang w:val="en-US"/>
        </w:rPr>
        <w:t>honoured</w:t>
      </w:r>
      <w:proofErr w:type="spellEnd"/>
      <w:r w:rsidRPr="00285B1D">
        <w:rPr>
          <w:rFonts w:asciiTheme="majorHAnsi" w:hAnsiTheme="majorHAnsi" w:cs="Helvetica"/>
          <w:color w:val="313131"/>
          <w:lang w:val="en-US"/>
        </w:rPr>
        <w:t xml:space="preserve"> but as weeks go by, with the court carousing at their expense and fouling their castle, the welcome wears thin.</w:t>
      </w:r>
    </w:p>
    <w:p w14:paraId="620DA8B9"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proofErr w:type="gramStart"/>
      <w:r w:rsidRPr="00285B1D">
        <w:rPr>
          <w:rFonts w:asciiTheme="majorHAnsi" w:hAnsiTheme="majorHAnsi" w:cs="Helvetica"/>
          <w:color w:val="313131"/>
          <w:lang w:val="en-US"/>
        </w:rPr>
        <w:t>Hence the concrete wall.</w:t>
      </w:r>
      <w:proofErr w:type="gramEnd"/>
      <w:r w:rsidRPr="00285B1D">
        <w:rPr>
          <w:rFonts w:asciiTheme="majorHAnsi" w:hAnsiTheme="majorHAnsi" w:cs="Helvetica"/>
          <w:color w:val="313131"/>
          <w:lang w:val="en-US"/>
        </w:rPr>
        <w:t xml:space="preserve"> </w:t>
      </w:r>
      <w:proofErr w:type="spellStart"/>
      <w:r w:rsidRPr="00285B1D">
        <w:rPr>
          <w:rFonts w:asciiTheme="majorHAnsi" w:hAnsiTheme="majorHAnsi" w:cs="Helvetica"/>
          <w:color w:val="313131"/>
          <w:lang w:val="en-US"/>
        </w:rPr>
        <w:t>Mr</w:t>
      </w:r>
      <w:proofErr w:type="spellEnd"/>
      <w:r w:rsidRPr="00285B1D">
        <w:rPr>
          <w:rFonts w:asciiTheme="majorHAnsi" w:hAnsiTheme="majorHAnsi" w:cs="Helvetica"/>
          <w:color w:val="313131"/>
          <w:lang w:val="en-US"/>
        </w:rPr>
        <w:t xml:space="preserve"> Chang is supervising the delivery of the cement.</w:t>
      </w:r>
    </w:p>
    <w:p w14:paraId="410EB160"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As we arrive, the village loudspeaker is blaring out a warning about the penalties for clearing forest and planting rubber illegally. Rubber is king here as in every other town and village we've passed through.</w:t>
      </w:r>
    </w:p>
    <w:p w14:paraId="6BB7867D"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w:drawing>
          <wp:anchor distT="0" distB="0" distL="114300" distR="114300" simplePos="0" relativeHeight="251659264" behindDoc="0" locked="0" layoutInCell="1" allowOverlap="1" wp14:anchorId="4BB731FE" wp14:editId="4E05C965">
            <wp:simplePos x="0" y="0"/>
            <wp:positionH relativeFrom="column">
              <wp:posOffset>0</wp:posOffset>
            </wp:positionH>
            <wp:positionV relativeFrom="paragraph">
              <wp:posOffset>-3810</wp:posOffset>
            </wp:positionV>
            <wp:extent cx="2522855" cy="1417320"/>
            <wp:effectExtent l="0" t="0" r="0" b="5080"/>
            <wp:wrapTight wrapText="bothSides">
              <wp:wrapPolygon edited="0">
                <wp:start x="0" y="0"/>
                <wp:lineTo x="0" y="21290"/>
                <wp:lineTo x="21312" y="21290"/>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85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F68B6"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noProof/>
          <w:color w:val="313131"/>
          <w:lang w:val="en-US"/>
        </w:rPr>
        <mc:AlternateContent>
          <mc:Choice Requires="wps">
            <w:drawing>
              <wp:anchor distT="0" distB="0" distL="114300" distR="114300" simplePos="0" relativeHeight="251666432" behindDoc="0" locked="0" layoutInCell="1" allowOverlap="1" wp14:anchorId="4F0C05A7" wp14:editId="1B41A8F8">
                <wp:simplePos x="0" y="0"/>
                <wp:positionH relativeFrom="column">
                  <wp:posOffset>-2603500</wp:posOffset>
                </wp:positionH>
                <wp:positionV relativeFrom="paragraph">
                  <wp:posOffset>1279525</wp:posOffset>
                </wp:positionV>
                <wp:extent cx="25146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654B8" w14:textId="77777777" w:rsidR="008F39D1" w:rsidRPr="007525BB" w:rsidRDefault="008F39D1" w:rsidP="008F5F8E">
                            <w:pPr>
                              <w:widowControl w:val="0"/>
                              <w:autoSpaceDE w:val="0"/>
                              <w:autoSpaceDN w:val="0"/>
                              <w:adjustRightInd w:val="0"/>
                              <w:rPr>
                                <w:rFonts w:ascii="Helvetica" w:hAnsi="Helvetica" w:cs="Helvetica"/>
                                <w:i/>
                                <w:sz w:val="20"/>
                                <w:szCs w:val="20"/>
                                <w:lang w:val="en-US"/>
                              </w:rPr>
                            </w:pPr>
                            <w:r w:rsidRPr="007525BB">
                              <w:rPr>
                                <w:rFonts w:ascii="Helvetica" w:hAnsi="Helvetica" w:cs="Helvetica"/>
                                <w:i/>
                                <w:sz w:val="20"/>
                                <w:szCs w:val="20"/>
                                <w:lang w:val="en-US"/>
                              </w:rPr>
                              <w:t xml:space="preserve">While his job is to protect the elephants, </w:t>
                            </w:r>
                            <w:proofErr w:type="spellStart"/>
                            <w:r w:rsidRPr="007525BB">
                              <w:rPr>
                                <w:rFonts w:ascii="Helvetica" w:hAnsi="Helvetica" w:cs="Helvetica"/>
                                <w:i/>
                                <w:sz w:val="20"/>
                                <w:szCs w:val="20"/>
                                <w:lang w:val="en-US"/>
                              </w:rPr>
                              <w:t>Mr</w:t>
                            </w:r>
                            <w:proofErr w:type="spellEnd"/>
                            <w:r w:rsidRPr="007525BB">
                              <w:rPr>
                                <w:rFonts w:ascii="Helvetica" w:hAnsi="Helvetica" w:cs="Helvetica"/>
                                <w:i/>
                                <w:sz w:val="20"/>
                                <w:szCs w:val="20"/>
                                <w:lang w:val="en-US"/>
                              </w:rPr>
                              <w:t xml:space="preserve"> Chang insists he remains sympathetic to the farmers</w:t>
                            </w:r>
                          </w:p>
                          <w:p w14:paraId="727CC7EB" w14:textId="77777777" w:rsidR="008F39D1" w:rsidRDefault="008F39D1" w:rsidP="008F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204.95pt;margin-top:100.75pt;width:198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gN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" filled="f" stroked="f">
                <v:textbox>
                  <w:txbxContent>
                    <w:p w14:paraId="0DD654B8" w14:textId="77777777" w:rsidR="008F39D1" w:rsidRPr="007525BB" w:rsidRDefault="008F39D1" w:rsidP="008F5F8E">
                      <w:pPr>
                        <w:widowControl w:val="0"/>
                        <w:autoSpaceDE w:val="0"/>
                        <w:autoSpaceDN w:val="0"/>
                        <w:adjustRightInd w:val="0"/>
                        <w:rPr>
                          <w:rFonts w:ascii="Helvetica" w:hAnsi="Helvetica" w:cs="Helvetica"/>
                          <w:i/>
                          <w:sz w:val="20"/>
                          <w:szCs w:val="20"/>
                          <w:lang w:val="en-US"/>
                        </w:rPr>
                      </w:pPr>
                      <w:r w:rsidRPr="007525BB">
                        <w:rPr>
                          <w:rFonts w:ascii="Helvetica" w:hAnsi="Helvetica" w:cs="Helvetica"/>
                          <w:i/>
                          <w:sz w:val="20"/>
                          <w:szCs w:val="20"/>
                          <w:lang w:val="en-US"/>
                        </w:rPr>
                        <w:t xml:space="preserve">While his job is to protect the elephants, </w:t>
                      </w:r>
                      <w:proofErr w:type="spellStart"/>
                      <w:r w:rsidRPr="007525BB">
                        <w:rPr>
                          <w:rFonts w:ascii="Helvetica" w:hAnsi="Helvetica" w:cs="Helvetica"/>
                          <w:i/>
                          <w:sz w:val="20"/>
                          <w:szCs w:val="20"/>
                          <w:lang w:val="en-US"/>
                        </w:rPr>
                        <w:t>Mr</w:t>
                      </w:r>
                      <w:proofErr w:type="spellEnd"/>
                      <w:r w:rsidRPr="007525BB">
                        <w:rPr>
                          <w:rFonts w:ascii="Helvetica" w:hAnsi="Helvetica" w:cs="Helvetica"/>
                          <w:i/>
                          <w:sz w:val="20"/>
                          <w:szCs w:val="20"/>
                          <w:lang w:val="en-US"/>
                        </w:rPr>
                        <w:t xml:space="preserve"> Chang insists he remains sympathetic to the farmers</w:t>
                      </w:r>
                    </w:p>
                    <w:p w14:paraId="727CC7EB" w14:textId="77777777" w:rsidR="008F39D1" w:rsidRDefault="008F39D1" w:rsidP="008F5F8E"/>
                  </w:txbxContent>
                </v:textbox>
                <w10:wrap type="square"/>
              </v:shape>
            </w:pict>
          </mc:Fallback>
        </mc:AlternateContent>
      </w:r>
      <w:r w:rsidRPr="00285B1D">
        <w:rPr>
          <w:rFonts w:asciiTheme="majorHAnsi" w:hAnsiTheme="majorHAnsi" w:cs="Helvetica"/>
          <w:color w:val="313131"/>
          <w:lang w:val="en-US"/>
        </w:rPr>
        <w:t>For one thing, unlike bananas and sugar cane, elephants can't eat it. And it pays for progress. Concrete homes are springing up alongside the old-style wooden stilt houses.</w:t>
      </w:r>
    </w:p>
    <w:p w14:paraId="3650FF56"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There are adverts for air conditioners on village walls and a van is blaring out an irritating mobile phone jingle, competing with the loudspeaker of the forestry police.</w:t>
      </w:r>
    </w:p>
    <w:p w14:paraId="5C604B66"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 xml:space="preserve">We do the six-hour drive back mostly in silence. At one point, </w:t>
      </w:r>
      <w:proofErr w:type="spellStart"/>
      <w:r w:rsidRPr="00285B1D">
        <w:rPr>
          <w:rFonts w:asciiTheme="majorHAnsi" w:hAnsiTheme="majorHAnsi" w:cs="Helvetica"/>
          <w:color w:val="313131"/>
          <w:lang w:val="en-US"/>
        </w:rPr>
        <w:t>Mr</w:t>
      </w:r>
      <w:proofErr w:type="spellEnd"/>
      <w:r w:rsidRPr="00285B1D">
        <w:rPr>
          <w:rFonts w:asciiTheme="majorHAnsi" w:hAnsiTheme="majorHAnsi" w:cs="Helvetica"/>
          <w:color w:val="313131"/>
          <w:lang w:val="en-US"/>
        </w:rPr>
        <w:t xml:space="preserve"> Chang waves at a hillside and frowns.</w:t>
      </w:r>
    </w:p>
    <w:p w14:paraId="75397AFE"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"We had a protection order on that land but then the farmers got an education, read up on the law and went to court to claim it back," he says. "They won and we had to give it up. Look at it now. All rubber."</w:t>
      </w:r>
    </w:p>
    <w:p w14:paraId="3930548A"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So is he losing his war?</w:t>
      </w:r>
    </w:p>
    <w:p w14:paraId="0E280C20" w14:textId="77777777" w:rsidR="008F5F8E" w:rsidRPr="00285B1D" w:rsidRDefault="008F5F8E" w:rsidP="008F5F8E">
      <w:pPr>
        <w:widowControl w:val="0"/>
        <w:autoSpaceDE w:val="0"/>
        <w:autoSpaceDN w:val="0"/>
        <w:adjustRightInd w:val="0"/>
        <w:rPr>
          <w:rFonts w:asciiTheme="majorHAnsi" w:hAnsiTheme="majorHAnsi" w:cs="Helvetica"/>
          <w:color w:val="313131"/>
          <w:lang w:val="en-US"/>
        </w:rPr>
      </w:pPr>
      <w:r w:rsidRPr="00285B1D">
        <w:rPr>
          <w:rFonts w:asciiTheme="majorHAnsi" w:hAnsiTheme="majorHAnsi" w:cs="Helvetica"/>
          <w:color w:val="313131"/>
          <w:lang w:val="en-US"/>
        </w:rPr>
        <w:t>"Every patch of forest, I work to save it. Every elephant, I work to save it. So when I look my grandchildren in the eye, I can tell them I did my best. I think I can be proud of that."</w:t>
      </w:r>
    </w:p>
    <w:p w14:paraId="3165E0DF" w14:textId="77777777" w:rsidR="008F5F8E" w:rsidRPr="00285B1D" w:rsidRDefault="008F5F8E" w:rsidP="008F5F8E">
      <w:pPr>
        <w:rPr>
          <w:rFonts w:asciiTheme="majorHAnsi" w:hAnsiTheme="majorHAnsi"/>
        </w:rPr>
      </w:pPr>
      <w:r w:rsidRPr="00285B1D">
        <w:rPr>
          <w:rFonts w:asciiTheme="majorHAnsi" w:hAnsiTheme="majorHAnsi" w:cs="Helvetica"/>
          <w:color w:val="313131"/>
          <w:lang w:val="en-US"/>
        </w:rPr>
        <w:t>It's a message Prince William would echo. Just before leaving Yunnan for London, he told a group of young forest rangers: "The future of these animals is down to your generation. You are the ones that are going to have to speak up."</w:t>
      </w:r>
    </w:p>
    <w:p w14:paraId="0D8E69AC" w14:textId="77777777" w:rsidR="00B37380" w:rsidRPr="00285B1D" w:rsidRDefault="00B37380" w:rsidP="00B37380">
      <w:pPr>
        <w:widowControl w:val="0"/>
        <w:autoSpaceDE w:val="0"/>
        <w:autoSpaceDN w:val="0"/>
        <w:adjustRightInd w:val="0"/>
        <w:rPr>
          <w:rFonts w:asciiTheme="majorHAnsi" w:hAnsiTheme="majorHAnsi" w:cs="Arial"/>
          <w:iCs/>
          <w:noProof/>
          <w:color w:val="3F3F3F"/>
          <w:sz w:val="32"/>
          <w:szCs w:val="32"/>
        </w:rPr>
      </w:pPr>
    </w:p>
    <w:p w14:paraId="32194CEF" w14:textId="08F35A97" w:rsidR="00427BD9" w:rsidRPr="00285B1D" w:rsidRDefault="009E40CC" w:rsidP="00B37380">
      <w:pPr>
        <w:widowControl w:val="0"/>
        <w:autoSpaceDE w:val="0"/>
        <w:autoSpaceDN w:val="0"/>
        <w:adjustRightInd w:val="0"/>
        <w:rPr>
          <w:rFonts w:asciiTheme="majorHAnsi" w:hAnsiTheme="majorHAnsi" w:cs="Arial"/>
          <w:b/>
          <w:bCs/>
          <w:color w:val="3F3F3F"/>
        </w:rPr>
        <w:sectPr w:rsidR="00427BD9" w:rsidRPr="00285B1D" w:rsidSect="00E35C52">
          <w:headerReference w:type="default" r:id="rId13"/>
          <w:footerReference w:type="default" r:id="rId14"/>
          <w:pgSz w:w="11900" w:h="16840"/>
          <w:pgMar w:top="1440" w:right="1800" w:bottom="1440" w:left="1800" w:header="708" w:footer="708" w:gutter="0"/>
          <w:cols w:space="708"/>
          <w:docGrid w:linePitch="360"/>
        </w:sectPr>
      </w:pPr>
      <w:r w:rsidRPr="00285B1D">
        <w:rPr>
          <w:rFonts w:asciiTheme="majorHAnsi" w:hAnsiTheme="majorHAnsi" w:cs="Arial"/>
          <w:b/>
          <w:bCs/>
          <w:color w:val="3F3F3F"/>
        </w:rPr>
        <w:t xml:space="preserve"> </w:t>
      </w:r>
    </w:p>
    <w:p w14:paraId="6EF67244" w14:textId="2F355A40" w:rsidR="008742AE" w:rsidRPr="00285B1D" w:rsidRDefault="00AF4A4B" w:rsidP="0091112B">
      <w:pPr>
        <w:rPr>
          <w:rFonts w:asciiTheme="majorHAnsi" w:hAnsiTheme="majorHAnsi"/>
        </w:rPr>
      </w:pPr>
      <w:r w:rsidRPr="00285B1D">
        <w:rPr>
          <w:rFonts w:asciiTheme="majorHAnsi" w:hAnsiTheme="majorHAnsi" w:cs="Helvetica"/>
          <w:noProof/>
          <w:color w:val="313131"/>
          <w:lang w:val="en-US"/>
        </w:rPr>
        <w:drawing>
          <wp:anchor distT="0" distB="0" distL="114300" distR="114300" simplePos="0" relativeHeight="251668480" behindDoc="0" locked="0" layoutInCell="1" allowOverlap="1" wp14:anchorId="6CDA9D4D" wp14:editId="642AD6CC">
            <wp:simplePos x="0" y="0"/>
            <wp:positionH relativeFrom="margin">
              <wp:posOffset>2971800</wp:posOffset>
            </wp:positionH>
            <wp:positionV relativeFrom="margin">
              <wp:posOffset>-228600</wp:posOffset>
            </wp:positionV>
            <wp:extent cx="2292350" cy="1285875"/>
            <wp:effectExtent l="0" t="0" r="0" b="9525"/>
            <wp:wrapTight wrapText="bothSides">
              <wp:wrapPolygon edited="0">
                <wp:start x="0" y="0"/>
                <wp:lineTo x="0" y="21333"/>
                <wp:lineTo x="21301" y="21333"/>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B0C7" w14:textId="12931265" w:rsidR="009E40CC" w:rsidRPr="00285B1D" w:rsidRDefault="00AF4A4B" w:rsidP="00AF4A4B">
      <w:pPr>
        <w:widowControl w:val="0"/>
        <w:autoSpaceDE w:val="0"/>
        <w:autoSpaceDN w:val="0"/>
        <w:adjustRightInd w:val="0"/>
        <w:rPr>
          <w:rFonts w:asciiTheme="majorHAnsi" w:hAnsiTheme="majorHAnsi" w:cs="Helvetica"/>
          <w:b/>
          <w:bCs/>
          <w:color w:val="171717"/>
          <w:sz w:val="32"/>
          <w:szCs w:val="32"/>
          <w:lang w:val="en-US"/>
        </w:rPr>
      </w:pPr>
      <w:r w:rsidRPr="00285B1D">
        <w:rPr>
          <w:rFonts w:asciiTheme="majorHAnsi" w:hAnsiTheme="majorHAnsi" w:cs="Helvetica"/>
          <w:b/>
          <w:bCs/>
          <w:color w:val="171717"/>
          <w:sz w:val="32"/>
          <w:szCs w:val="32"/>
          <w:lang w:val="en-US"/>
        </w:rPr>
        <w:t>The man protecting China's elephants</w:t>
      </w:r>
    </w:p>
    <w:p w14:paraId="385F8E92" w14:textId="77777777" w:rsidR="009E40CC" w:rsidRPr="00285B1D" w:rsidRDefault="009E40CC" w:rsidP="009E40CC">
      <w:pPr>
        <w:rPr>
          <w:rFonts w:asciiTheme="majorHAnsi" w:hAnsiTheme="majorHAnsi"/>
        </w:rPr>
      </w:pPr>
    </w:p>
    <w:p w14:paraId="44ED4D6E" w14:textId="77777777" w:rsidR="009E40CC" w:rsidRPr="00285B1D" w:rsidRDefault="009E40CC" w:rsidP="009E40CC">
      <w:pPr>
        <w:jc w:val="both"/>
        <w:rPr>
          <w:rFonts w:asciiTheme="majorHAnsi" w:hAnsiTheme="majorHAnsi"/>
        </w:rPr>
      </w:pPr>
      <w:r w:rsidRPr="00285B1D">
        <w:rPr>
          <w:rFonts w:asciiTheme="majorHAnsi" w:hAnsiTheme="majorHAnsi"/>
        </w:rPr>
        <w:t>Level 2/3</w:t>
      </w:r>
    </w:p>
    <w:p w14:paraId="5EC05F5C" w14:textId="77777777" w:rsidR="009E40CC" w:rsidRPr="00285B1D" w:rsidRDefault="009E40CC" w:rsidP="009E40CC">
      <w:pPr>
        <w:rPr>
          <w:rFonts w:asciiTheme="majorHAnsi" w:hAnsiTheme="majorHAnsi"/>
        </w:rPr>
      </w:pPr>
    </w:p>
    <w:p w14:paraId="45549534" w14:textId="10F12B83" w:rsidR="00263111" w:rsidRPr="00285B1D" w:rsidRDefault="00263111"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What is the name of the elephant that Prince William fed? (AF2)</w:t>
      </w:r>
    </w:p>
    <w:p w14:paraId="33392557" w14:textId="4C4C22A9" w:rsidR="00F623D0" w:rsidRPr="00285B1D" w:rsidRDefault="00F623D0"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What colour are the leaves on a rubber tree? (AF2)</w:t>
      </w:r>
    </w:p>
    <w:p w14:paraId="40DB83FC" w14:textId="40632F11" w:rsidR="003D12EF" w:rsidRPr="00285B1D" w:rsidRDefault="003D12EF"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How do you know that there are lots of rubber trees? (AF3)</w:t>
      </w:r>
    </w:p>
    <w:p w14:paraId="1EB275E2" w14:textId="77777777" w:rsidR="00121831" w:rsidRPr="00285B1D" w:rsidRDefault="00121831"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What is the biggest threat to the elephants? (AF2)</w:t>
      </w:r>
    </w:p>
    <w:p w14:paraId="1DF4BA45" w14:textId="00062660" w:rsidR="00FD3457" w:rsidRPr="00285B1D" w:rsidRDefault="00FD3457"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Why is the Yunnan rainforest so important? (AF3)</w:t>
      </w:r>
    </w:p>
    <w:p w14:paraId="04634E0B" w14:textId="195EF0FC" w:rsidR="00121831" w:rsidRPr="00285B1D" w:rsidRDefault="00121831"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The text says, ‘the elephants gorge on bananas and sugar cane’. What does the author mean by this? (AF5)</w:t>
      </w:r>
    </w:p>
    <w:p w14:paraId="140E371E" w14:textId="3948AA47" w:rsidR="003D12EF" w:rsidRPr="00285B1D" w:rsidRDefault="003D12EF" w:rsidP="003612FE">
      <w:pPr>
        <w:pStyle w:val="ListParagraph"/>
        <w:numPr>
          <w:ilvl w:val="0"/>
          <w:numId w:val="24"/>
        </w:numPr>
        <w:spacing w:before="120"/>
        <w:ind w:left="714" w:hanging="357"/>
        <w:contextualSpacing w:val="0"/>
        <w:rPr>
          <w:rFonts w:asciiTheme="majorHAnsi" w:hAnsiTheme="majorHAnsi"/>
        </w:rPr>
      </w:pPr>
      <w:r w:rsidRPr="00285B1D">
        <w:rPr>
          <w:rFonts w:asciiTheme="majorHAnsi" w:hAnsiTheme="majorHAnsi"/>
        </w:rPr>
        <w:t xml:space="preserve">Why does Chang </w:t>
      </w:r>
      <w:proofErr w:type="spellStart"/>
      <w:r w:rsidRPr="00285B1D">
        <w:rPr>
          <w:rFonts w:asciiTheme="majorHAnsi" w:hAnsiTheme="majorHAnsi"/>
        </w:rPr>
        <w:t>Zongbo</w:t>
      </w:r>
      <w:proofErr w:type="spellEnd"/>
      <w:r w:rsidRPr="00285B1D">
        <w:rPr>
          <w:rFonts w:asciiTheme="majorHAnsi" w:hAnsiTheme="majorHAnsi"/>
        </w:rPr>
        <w:t xml:space="preserve"> not take a lot of food with him when he spends days in the mountains? (AF3)</w:t>
      </w:r>
    </w:p>
    <w:p w14:paraId="079FAF21" w14:textId="596989E2" w:rsidR="003D12EF" w:rsidRPr="00285B1D" w:rsidRDefault="003D12EF" w:rsidP="003612FE">
      <w:pPr>
        <w:pStyle w:val="ListParagraph"/>
        <w:widowControl w:val="0"/>
        <w:numPr>
          <w:ilvl w:val="0"/>
          <w:numId w:val="24"/>
        </w:numPr>
        <w:autoSpaceDE w:val="0"/>
        <w:autoSpaceDN w:val="0"/>
        <w:adjustRightInd w:val="0"/>
        <w:spacing w:before="120"/>
        <w:ind w:left="714" w:hanging="357"/>
        <w:contextualSpacing w:val="0"/>
        <w:rPr>
          <w:rFonts w:asciiTheme="majorHAnsi" w:hAnsiTheme="majorHAnsi"/>
        </w:rPr>
      </w:pPr>
      <w:r w:rsidRPr="00285B1D">
        <w:rPr>
          <w:rFonts w:asciiTheme="majorHAnsi" w:hAnsiTheme="majorHAnsi"/>
        </w:rPr>
        <w:t>H</w:t>
      </w:r>
      <w:r w:rsidR="00FD3457" w:rsidRPr="00285B1D">
        <w:rPr>
          <w:rFonts w:asciiTheme="majorHAnsi" w:hAnsiTheme="majorHAnsi"/>
        </w:rPr>
        <w:t>ow would you feel as a farmer if the elephants were on your land? (AF6)</w:t>
      </w:r>
    </w:p>
    <w:p w14:paraId="325A4D67" w14:textId="4D58373E" w:rsidR="00F623D0" w:rsidRPr="00285B1D" w:rsidRDefault="00F623D0" w:rsidP="003612FE">
      <w:pPr>
        <w:pStyle w:val="ListParagraph"/>
        <w:widowControl w:val="0"/>
        <w:numPr>
          <w:ilvl w:val="0"/>
          <w:numId w:val="24"/>
        </w:numPr>
        <w:autoSpaceDE w:val="0"/>
        <w:autoSpaceDN w:val="0"/>
        <w:adjustRightInd w:val="0"/>
        <w:spacing w:before="120"/>
        <w:ind w:left="714" w:hanging="357"/>
        <w:contextualSpacing w:val="0"/>
        <w:rPr>
          <w:rFonts w:asciiTheme="majorHAnsi" w:hAnsiTheme="majorHAnsi"/>
        </w:rPr>
      </w:pPr>
      <w:r w:rsidRPr="00285B1D">
        <w:rPr>
          <w:rFonts w:asciiTheme="majorHAnsi" w:hAnsiTheme="majorHAnsi"/>
        </w:rPr>
        <w:t xml:space="preserve">How long has Ran </w:t>
      </w:r>
      <w:proofErr w:type="spellStart"/>
      <w:r w:rsidRPr="00285B1D">
        <w:rPr>
          <w:rFonts w:asciiTheme="majorHAnsi" w:hAnsiTheme="majorHAnsi"/>
        </w:rPr>
        <w:t>Ran</w:t>
      </w:r>
      <w:proofErr w:type="spellEnd"/>
      <w:r w:rsidRPr="00285B1D">
        <w:rPr>
          <w:rFonts w:asciiTheme="majorHAnsi" w:hAnsiTheme="majorHAnsi"/>
        </w:rPr>
        <w:t xml:space="preserve"> been at the sanctuary? (AF3)</w:t>
      </w:r>
    </w:p>
    <w:p w14:paraId="44BC3C54" w14:textId="77777777" w:rsidR="00121831" w:rsidRPr="00285B1D" w:rsidRDefault="00121831" w:rsidP="003612FE">
      <w:pPr>
        <w:pStyle w:val="ListParagraph"/>
        <w:widowControl w:val="0"/>
        <w:numPr>
          <w:ilvl w:val="0"/>
          <w:numId w:val="24"/>
        </w:numPr>
        <w:autoSpaceDE w:val="0"/>
        <w:autoSpaceDN w:val="0"/>
        <w:adjustRightInd w:val="0"/>
        <w:spacing w:before="120"/>
        <w:ind w:left="714" w:hanging="357"/>
        <w:contextualSpacing w:val="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35FF5025" w14:textId="77777777" w:rsidR="00121831" w:rsidRPr="00285B1D" w:rsidRDefault="00121831" w:rsidP="00FD3457">
      <w:pPr>
        <w:pStyle w:val="ListParagraph"/>
        <w:rPr>
          <w:rFonts w:asciiTheme="majorHAnsi" w:hAnsiTheme="majorHAnsi"/>
        </w:rPr>
      </w:pPr>
    </w:p>
    <w:p w14:paraId="2550A044" w14:textId="06F1C8B7" w:rsidR="009E40CC" w:rsidRPr="00285B1D" w:rsidRDefault="009E40CC" w:rsidP="00263111">
      <w:pPr>
        <w:pStyle w:val="ListParagraph"/>
        <w:numPr>
          <w:ilvl w:val="0"/>
          <w:numId w:val="24"/>
        </w:numPr>
        <w:rPr>
          <w:rFonts w:asciiTheme="majorHAnsi" w:hAnsiTheme="majorHAnsi"/>
        </w:rPr>
      </w:pPr>
      <w:r w:rsidRPr="00285B1D">
        <w:rPr>
          <w:rFonts w:asciiTheme="majorHAnsi" w:hAnsiTheme="majorHAnsi"/>
        </w:rPr>
        <w:br w:type="page"/>
      </w:r>
    </w:p>
    <w:p w14:paraId="738C84B8" w14:textId="77777777" w:rsidR="00AF4A4B" w:rsidRPr="00285B1D" w:rsidRDefault="00AF4A4B" w:rsidP="00AF4A4B">
      <w:pPr>
        <w:ind w:left="360"/>
        <w:rPr>
          <w:rFonts w:asciiTheme="majorHAnsi" w:hAnsiTheme="majorHAnsi"/>
        </w:rPr>
      </w:pPr>
      <w:r w:rsidRPr="00285B1D">
        <w:rPr>
          <w:rFonts w:asciiTheme="majorHAnsi" w:hAnsiTheme="majorHAnsi"/>
          <w:noProof/>
          <w:lang w:val="en-US"/>
        </w:rPr>
        <w:drawing>
          <wp:anchor distT="0" distB="0" distL="114300" distR="114300" simplePos="0" relativeHeight="251670528" behindDoc="0" locked="0" layoutInCell="1" allowOverlap="1" wp14:anchorId="72993B57" wp14:editId="2E8ED120">
            <wp:simplePos x="0" y="0"/>
            <wp:positionH relativeFrom="margin">
              <wp:posOffset>2971800</wp:posOffset>
            </wp:positionH>
            <wp:positionV relativeFrom="margin">
              <wp:posOffset>0</wp:posOffset>
            </wp:positionV>
            <wp:extent cx="2292350" cy="1285875"/>
            <wp:effectExtent l="0" t="0" r="0" b="9525"/>
            <wp:wrapTight wrapText="bothSides">
              <wp:wrapPolygon edited="0">
                <wp:start x="0" y="0"/>
                <wp:lineTo x="0" y="21333"/>
                <wp:lineTo x="21301" y="21333"/>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C8F10" w14:textId="77777777" w:rsidR="00AF4A4B" w:rsidRPr="00285B1D" w:rsidRDefault="00AF4A4B" w:rsidP="001E7CAF">
      <w:pPr>
        <w:pStyle w:val="ListParagraph"/>
        <w:widowControl w:val="0"/>
        <w:autoSpaceDE w:val="0"/>
        <w:autoSpaceDN w:val="0"/>
        <w:adjustRightInd w:val="0"/>
        <w:ind w:left="0"/>
        <w:rPr>
          <w:rFonts w:asciiTheme="majorHAnsi" w:hAnsiTheme="majorHAnsi" w:cs="Helvetica"/>
          <w:b/>
          <w:bCs/>
          <w:color w:val="171717"/>
          <w:sz w:val="32"/>
          <w:szCs w:val="32"/>
          <w:lang w:val="en-US"/>
        </w:rPr>
      </w:pPr>
      <w:r w:rsidRPr="00285B1D">
        <w:rPr>
          <w:rFonts w:asciiTheme="majorHAnsi" w:hAnsiTheme="majorHAnsi" w:cs="Helvetica"/>
          <w:b/>
          <w:bCs/>
          <w:color w:val="171717"/>
          <w:sz w:val="32"/>
          <w:szCs w:val="32"/>
          <w:lang w:val="en-US"/>
        </w:rPr>
        <w:t>The man protecting China's elephants</w:t>
      </w:r>
    </w:p>
    <w:p w14:paraId="4B902EB7" w14:textId="77777777" w:rsidR="00AF4A4B" w:rsidRPr="00285B1D" w:rsidRDefault="00AF4A4B" w:rsidP="009E40CC">
      <w:pPr>
        <w:jc w:val="both"/>
        <w:rPr>
          <w:rFonts w:asciiTheme="majorHAnsi" w:hAnsiTheme="majorHAnsi"/>
        </w:rPr>
      </w:pPr>
    </w:p>
    <w:p w14:paraId="755CF892" w14:textId="77777777" w:rsidR="00AF4A4B" w:rsidRPr="00285B1D" w:rsidRDefault="00AF4A4B" w:rsidP="009E40CC">
      <w:pPr>
        <w:jc w:val="both"/>
        <w:rPr>
          <w:rFonts w:asciiTheme="majorHAnsi" w:hAnsiTheme="majorHAnsi"/>
        </w:rPr>
      </w:pPr>
    </w:p>
    <w:p w14:paraId="0AB8EDEE" w14:textId="77777777" w:rsidR="00AF4A4B" w:rsidRPr="00285B1D" w:rsidRDefault="00AF4A4B" w:rsidP="009E40CC">
      <w:pPr>
        <w:jc w:val="both"/>
        <w:rPr>
          <w:rFonts w:asciiTheme="majorHAnsi" w:hAnsiTheme="majorHAnsi"/>
        </w:rPr>
      </w:pPr>
    </w:p>
    <w:p w14:paraId="31E16088" w14:textId="77777777" w:rsidR="009E40CC" w:rsidRPr="00285B1D" w:rsidRDefault="009E40CC" w:rsidP="009E40CC">
      <w:pPr>
        <w:jc w:val="both"/>
        <w:rPr>
          <w:rFonts w:asciiTheme="majorHAnsi" w:hAnsiTheme="majorHAnsi"/>
        </w:rPr>
      </w:pPr>
      <w:r w:rsidRPr="00285B1D">
        <w:rPr>
          <w:rFonts w:asciiTheme="majorHAnsi" w:hAnsiTheme="majorHAnsi"/>
        </w:rPr>
        <w:t>Level 3/4</w:t>
      </w:r>
    </w:p>
    <w:p w14:paraId="2E41042B" w14:textId="77777777" w:rsidR="009E40CC" w:rsidRPr="00285B1D" w:rsidRDefault="009E40CC" w:rsidP="003612FE">
      <w:pPr>
        <w:spacing w:before="120"/>
        <w:rPr>
          <w:rFonts w:asciiTheme="majorHAnsi" w:hAnsiTheme="majorHAnsi"/>
        </w:rPr>
      </w:pPr>
    </w:p>
    <w:p w14:paraId="288C1700" w14:textId="3FF35137" w:rsidR="00DD0871" w:rsidRPr="00285B1D" w:rsidRDefault="00DD0871"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In which rainforest do the elephants live? (AF2)</w:t>
      </w:r>
    </w:p>
    <w:p w14:paraId="5F9EF9E5" w14:textId="77777777" w:rsidR="00121831" w:rsidRPr="00285B1D" w:rsidRDefault="00121831"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How do you know that poaching is not the elephant’s biggest threat in China? (AF3)</w:t>
      </w:r>
    </w:p>
    <w:p w14:paraId="28910CA6" w14:textId="7932690B" w:rsidR="00121831" w:rsidRPr="00285B1D" w:rsidRDefault="00FD3457"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Why are so many farmers growing rubber trees? (AF2)</w:t>
      </w:r>
    </w:p>
    <w:p w14:paraId="4F1AC546" w14:textId="332AEFC1" w:rsidR="0043704B" w:rsidRPr="00285B1D" w:rsidRDefault="0043704B"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Why do you think that the number of people poaching elephants has fallen? (AF3)</w:t>
      </w:r>
    </w:p>
    <w:p w14:paraId="669E8FD9" w14:textId="6C017509" w:rsidR="00FD3457" w:rsidRPr="00285B1D" w:rsidRDefault="00FD3457"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 xml:space="preserve">What do Prince William and Chang </w:t>
      </w:r>
      <w:proofErr w:type="spellStart"/>
      <w:r w:rsidRPr="00285B1D">
        <w:rPr>
          <w:rFonts w:asciiTheme="majorHAnsi" w:hAnsiTheme="majorHAnsi"/>
        </w:rPr>
        <w:t>Zongbo</w:t>
      </w:r>
      <w:proofErr w:type="spellEnd"/>
      <w:r w:rsidRPr="00285B1D">
        <w:rPr>
          <w:rFonts w:asciiTheme="majorHAnsi" w:hAnsiTheme="majorHAnsi"/>
        </w:rPr>
        <w:t xml:space="preserve"> have in common? (AF3)</w:t>
      </w:r>
    </w:p>
    <w:p w14:paraId="06FADC90" w14:textId="75D390A6" w:rsidR="00FD3457" w:rsidRPr="00285B1D" w:rsidRDefault="00FD3457"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Why is the Yunnan rainforest so important? (AF3)</w:t>
      </w:r>
    </w:p>
    <w:p w14:paraId="0A877A22" w14:textId="416F49F3" w:rsidR="00FD3457" w:rsidRPr="00285B1D" w:rsidRDefault="00FD3457" w:rsidP="003612FE">
      <w:pPr>
        <w:pStyle w:val="ListParagraph"/>
        <w:widowControl w:val="0"/>
        <w:numPr>
          <w:ilvl w:val="0"/>
          <w:numId w:val="25"/>
        </w:numPr>
        <w:autoSpaceDE w:val="0"/>
        <w:autoSpaceDN w:val="0"/>
        <w:adjustRightInd w:val="0"/>
        <w:spacing w:before="120"/>
        <w:contextualSpacing w:val="0"/>
        <w:rPr>
          <w:rFonts w:asciiTheme="majorHAnsi" w:hAnsiTheme="majorHAnsi"/>
        </w:rPr>
      </w:pPr>
      <w:r w:rsidRPr="00285B1D">
        <w:rPr>
          <w:rFonts w:asciiTheme="majorHAnsi" w:hAnsiTheme="majorHAnsi"/>
        </w:rPr>
        <w:t>How would you feel as a farmer if the elephants were on your land? (AF6)</w:t>
      </w:r>
    </w:p>
    <w:p w14:paraId="12AD79BF" w14:textId="473F27A4" w:rsidR="0043704B" w:rsidRPr="00285B1D" w:rsidRDefault="0043704B"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Why do the elephants live at the peak of the mountains? (AF2)</w:t>
      </w:r>
    </w:p>
    <w:p w14:paraId="70B5A235" w14:textId="1AF3D810" w:rsidR="00121831" w:rsidRPr="00285B1D" w:rsidRDefault="00121831" w:rsidP="003612FE">
      <w:pPr>
        <w:pStyle w:val="ListParagraph"/>
        <w:numPr>
          <w:ilvl w:val="0"/>
          <w:numId w:val="25"/>
        </w:numPr>
        <w:spacing w:before="120"/>
        <w:contextualSpacing w:val="0"/>
        <w:rPr>
          <w:rFonts w:asciiTheme="majorHAnsi" w:hAnsiTheme="majorHAnsi"/>
        </w:rPr>
      </w:pPr>
      <w:r w:rsidRPr="00285B1D">
        <w:rPr>
          <w:rFonts w:asciiTheme="majorHAnsi" w:hAnsiTheme="majorHAnsi"/>
        </w:rPr>
        <w:t>What word tells you that the elephants eat a lot of the bananas and sugar cane? (AF5)</w:t>
      </w:r>
    </w:p>
    <w:p w14:paraId="4741DCB1" w14:textId="77777777" w:rsidR="00121831" w:rsidRPr="00285B1D" w:rsidRDefault="00121831" w:rsidP="003612FE">
      <w:pPr>
        <w:pStyle w:val="ListParagraph"/>
        <w:widowControl w:val="0"/>
        <w:numPr>
          <w:ilvl w:val="0"/>
          <w:numId w:val="25"/>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3F15ED6A" w14:textId="77777777" w:rsidR="00121831" w:rsidRPr="00285B1D" w:rsidRDefault="00121831" w:rsidP="00FD3457">
      <w:pPr>
        <w:pStyle w:val="ListParagraph"/>
        <w:rPr>
          <w:rFonts w:asciiTheme="majorHAnsi" w:hAnsiTheme="majorHAnsi"/>
        </w:rPr>
      </w:pPr>
    </w:p>
    <w:p w14:paraId="5452E6B5" w14:textId="2C48EFF7" w:rsidR="009E40CC" w:rsidRPr="00285B1D" w:rsidRDefault="009E40CC" w:rsidP="00DD0871">
      <w:pPr>
        <w:pStyle w:val="ListParagraph"/>
        <w:numPr>
          <w:ilvl w:val="0"/>
          <w:numId w:val="25"/>
        </w:numPr>
        <w:rPr>
          <w:rFonts w:asciiTheme="majorHAnsi" w:hAnsiTheme="majorHAnsi"/>
        </w:rPr>
      </w:pPr>
      <w:r w:rsidRPr="00285B1D">
        <w:rPr>
          <w:rFonts w:asciiTheme="majorHAnsi" w:hAnsiTheme="majorHAnsi"/>
        </w:rPr>
        <w:br w:type="page"/>
      </w:r>
    </w:p>
    <w:p w14:paraId="34A706D3" w14:textId="4DF86AC0" w:rsidR="009E40CC" w:rsidRPr="00285B1D" w:rsidRDefault="001E7CAF" w:rsidP="00B37380">
      <w:pPr>
        <w:widowControl w:val="0"/>
        <w:autoSpaceDE w:val="0"/>
        <w:autoSpaceDN w:val="0"/>
        <w:adjustRightInd w:val="0"/>
        <w:rPr>
          <w:rFonts w:asciiTheme="majorHAnsi" w:hAnsiTheme="majorHAnsi"/>
        </w:rPr>
      </w:pPr>
      <w:r w:rsidRPr="00285B1D">
        <w:rPr>
          <w:rFonts w:asciiTheme="majorHAnsi" w:hAnsiTheme="majorHAnsi" w:cs="Helvetica"/>
          <w:noProof/>
          <w:color w:val="313131"/>
          <w:lang w:val="en-US"/>
        </w:rPr>
        <w:drawing>
          <wp:anchor distT="0" distB="0" distL="114300" distR="114300" simplePos="0" relativeHeight="251672576" behindDoc="0" locked="0" layoutInCell="1" allowOverlap="1" wp14:anchorId="3C0E92F4" wp14:editId="4E242FAD">
            <wp:simplePos x="0" y="0"/>
            <wp:positionH relativeFrom="margin">
              <wp:posOffset>2971800</wp:posOffset>
            </wp:positionH>
            <wp:positionV relativeFrom="margin">
              <wp:posOffset>-114300</wp:posOffset>
            </wp:positionV>
            <wp:extent cx="2292350" cy="1285875"/>
            <wp:effectExtent l="0" t="0" r="0" b="9525"/>
            <wp:wrapTight wrapText="bothSides">
              <wp:wrapPolygon edited="0">
                <wp:start x="0" y="0"/>
                <wp:lineTo x="0" y="21333"/>
                <wp:lineTo x="21301" y="21333"/>
                <wp:lineTo x="213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CBED9" w14:textId="4AFC593E" w:rsidR="00AF4A4B" w:rsidRPr="00285B1D" w:rsidRDefault="00AF4A4B" w:rsidP="00AF4A4B">
      <w:pPr>
        <w:rPr>
          <w:rFonts w:asciiTheme="majorHAnsi" w:hAnsiTheme="majorHAnsi"/>
        </w:rPr>
      </w:pPr>
    </w:p>
    <w:p w14:paraId="41D24E31" w14:textId="77777777" w:rsidR="00AF4A4B" w:rsidRPr="00285B1D" w:rsidRDefault="00AF4A4B" w:rsidP="00AF4A4B">
      <w:pPr>
        <w:widowControl w:val="0"/>
        <w:autoSpaceDE w:val="0"/>
        <w:autoSpaceDN w:val="0"/>
        <w:adjustRightInd w:val="0"/>
        <w:rPr>
          <w:rFonts w:asciiTheme="majorHAnsi" w:hAnsiTheme="majorHAnsi" w:cs="Helvetica"/>
          <w:b/>
          <w:bCs/>
          <w:color w:val="171717"/>
          <w:sz w:val="32"/>
          <w:szCs w:val="32"/>
          <w:lang w:val="en-US"/>
        </w:rPr>
      </w:pPr>
      <w:r w:rsidRPr="00285B1D">
        <w:rPr>
          <w:rFonts w:asciiTheme="majorHAnsi" w:hAnsiTheme="majorHAnsi" w:cs="Helvetica"/>
          <w:b/>
          <w:bCs/>
          <w:color w:val="171717"/>
          <w:sz w:val="32"/>
          <w:szCs w:val="32"/>
          <w:lang w:val="en-US"/>
        </w:rPr>
        <w:t>The man protecting China's elephants</w:t>
      </w:r>
    </w:p>
    <w:p w14:paraId="06BD933E" w14:textId="77777777" w:rsidR="009E40CC" w:rsidRPr="00285B1D" w:rsidRDefault="009E40CC" w:rsidP="00B37380">
      <w:pPr>
        <w:widowControl w:val="0"/>
        <w:autoSpaceDE w:val="0"/>
        <w:autoSpaceDN w:val="0"/>
        <w:adjustRightInd w:val="0"/>
        <w:rPr>
          <w:rFonts w:asciiTheme="majorHAnsi" w:hAnsiTheme="majorHAnsi"/>
        </w:rPr>
      </w:pPr>
    </w:p>
    <w:p w14:paraId="007810D8" w14:textId="192ACD1E" w:rsidR="00DD0871" w:rsidRPr="00285B1D" w:rsidRDefault="009E40CC" w:rsidP="00B37380">
      <w:pPr>
        <w:widowControl w:val="0"/>
        <w:autoSpaceDE w:val="0"/>
        <w:autoSpaceDN w:val="0"/>
        <w:adjustRightInd w:val="0"/>
        <w:rPr>
          <w:rFonts w:asciiTheme="majorHAnsi" w:hAnsiTheme="majorHAnsi"/>
        </w:rPr>
      </w:pPr>
      <w:r w:rsidRPr="00285B1D">
        <w:rPr>
          <w:rFonts w:asciiTheme="majorHAnsi" w:hAnsiTheme="majorHAnsi"/>
        </w:rPr>
        <w:t>Level 4/5</w:t>
      </w:r>
    </w:p>
    <w:p w14:paraId="042860E3" w14:textId="410DC0DE" w:rsidR="00DD0871" w:rsidRPr="00285B1D" w:rsidRDefault="00DD0871" w:rsidP="00B37380">
      <w:pPr>
        <w:widowControl w:val="0"/>
        <w:autoSpaceDE w:val="0"/>
        <w:autoSpaceDN w:val="0"/>
        <w:adjustRightInd w:val="0"/>
        <w:rPr>
          <w:rFonts w:asciiTheme="majorHAnsi" w:hAnsiTheme="majorHAnsi"/>
        </w:rPr>
      </w:pPr>
    </w:p>
    <w:p w14:paraId="3F5B3ABF" w14:textId="2C1DEA2D" w:rsidR="00DD0871" w:rsidRPr="00285B1D" w:rsidRDefault="00DD0871"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Why </w:t>
      </w:r>
      <w:r w:rsidR="0043704B" w:rsidRPr="00285B1D">
        <w:rPr>
          <w:rFonts w:asciiTheme="majorHAnsi" w:hAnsiTheme="majorHAnsi"/>
        </w:rPr>
        <w:t>is there no wildlife in the rubber plantations? (AF2)</w:t>
      </w:r>
    </w:p>
    <w:p w14:paraId="0ED81637" w14:textId="47ACD93E" w:rsidR="00263111" w:rsidRPr="00285B1D" w:rsidRDefault="00263111"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Chang </w:t>
      </w:r>
      <w:proofErr w:type="spellStart"/>
      <w:r w:rsidRPr="00285B1D">
        <w:rPr>
          <w:rFonts w:asciiTheme="majorHAnsi" w:hAnsiTheme="majorHAnsi"/>
        </w:rPr>
        <w:t>Zongbo</w:t>
      </w:r>
      <w:proofErr w:type="spellEnd"/>
      <w:r w:rsidRPr="00285B1D">
        <w:rPr>
          <w:rFonts w:asciiTheme="majorHAnsi" w:hAnsiTheme="majorHAnsi"/>
        </w:rPr>
        <w:t xml:space="preserve"> uses the phrase, ‘It’s war’. What does he mean by this?</w:t>
      </w:r>
      <w:r w:rsidR="00DD0871" w:rsidRPr="00285B1D">
        <w:rPr>
          <w:rFonts w:asciiTheme="majorHAnsi" w:hAnsiTheme="majorHAnsi"/>
        </w:rPr>
        <w:t xml:space="preserve"> (AF5)</w:t>
      </w:r>
    </w:p>
    <w:p w14:paraId="3B785060" w14:textId="0E7DCA91" w:rsidR="00DD0871" w:rsidRPr="00285B1D" w:rsidRDefault="00DD0871"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What in the text tells you that Chang </w:t>
      </w:r>
      <w:proofErr w:type="spellStart"/>
      <w:r w:rsidRPr="00285B1D">
        <w:rPr>
          <w:rFonts w:asciiTheme="majorHAnsi" w:hAnsiTheme="majorHAnsi"/>
        </w:rPr>
        <w:t>Zongbo</w:t>
      </w:r>
      <w:proofErr w:type="spellEnd"/>
      <w:r w:rsidRPr="00285B1D">
        <w:rPr>
          <w:rFonts w:asciiTheme="majorHAnsi" w:hAnsiTheme="majorHAnsi"/>
        </w:rPr>
        <w:t xml:space="preserve"> is committed to protecting elephants in China? (AF3)</w:t>
      </w:r>
    </w:p>
    <w:p w14:paraId="506123FE" w14:textId="0884B849" w:rsidR="00FD3457" w:rsidRPr="00285B1D" w:rsidRDefault="00FD3457"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Record one positive and one negative point about the rubber trees. (AF2)</w:t>
      </w:r>
    </w:p>
    <w:p w14:paraId="5CE08E27" w14:textId="59C7FCB6" w:rsidR="0043704B" w:rsidRPr="00285B1D" w:rsidRDefault="0043704B"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What is your opinion of the death penalty for poaching elephants? (AF6)</w:t>
      </w:r>
    </w:p>
    <w:p w14:paraId="29B791C0" w14:textId="617EF1E6" w:rsidR="0043704B" w:rsidRPr="00285B1D" w:rsidRDefault="0043704B"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What is meant by the term, ‘marauding’? (AF5)</w:t>
      </w:r>
    </w:p>
    <w:p w14:paraId="52567F4A" w14:textId="3698F577" w:rsidR="00F623D0" w:rsidRPr="00285B1D" w:rsidRDefault="00F623D0" w:rsidP="00F623D0">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It is clear that Chang </w:t>
      </w:r>
      <w:proofErr w:type="spellStart"/>
      <w:r w:rsidRPr="00285B1D">
        <w:rPr>
          <w:rFonts w:asciiTheme="majorHAnsi" w:hAnsiTheme="majorHAnsi"/>
        </w:rPr>
        <w:t>Zongbo</w:t>
      </w:r>
      <w:proofErr w:type="spellEnd"/>
      <w:r w:rsidRPr="00285B1D">
        <w:rPr>
          <w:rFonts w:asciiTheme="majorHAnsi" w:hAnsiTheme="majorHAnsi"/>
        </w:rPr>
        <w:t xml:space="preserve"> is passionate about protecting the elephants but how do you know that </w:t>
      </w:r>
      <w:r w:rsidR="00AF4A4B" w:rsidRPr="00285B1D">
        <w:rPr>
          <w:rFonts w:asciiTheme="majorHAnsi" w:hAnsiTheme="majorHAnsi"/>
        </w:rPr>
        <w:t xml:space="preserve">he </w:t>
      </w:r>
      <w:r w:rsidRPr="00285B1D">
        <w:rPr>
          <w:rFonts w:asciiTheme="majorHAnsi" w:hAnsiTheme="majorHAnsi"/>
        </w:rPr>
        <w:t>has empathy with the farmers? (AF3)</w:t>
      </w:r>
    </w:p>
    <w:p w14:paraId="15A0BBEF" w14:textId="4A86DF81" w:rsidR="00F623D0" w:rsidRPr="00285B1D" w:rsidRDefault="00F623D0"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Record an action that demonstrates that elephants are intelligent? (AF3)</w:t>
      </w:r>
    </w:p>
    <w:p w14:paraId="6A4FB5C8" w14:textId="1FE3E6AA" w:rsidR="00121831" w:rsidRPr="00285B1D" w:rsidRDefault="00FD3457"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How would you feel as a farmer if the elephants were on your land? (AF6)</w:t>
      </w:r>
    </w:p>
    <w:p w14:paraId="3F611BCB" w14:textId="77BF28AE" w:rsidR="00121831" w:rsidRPr="00285B1D" w:rsidRDefault="00121831" w:rsidP="00DD0871">
      <w:pPr>
        <w:pStyle w:val="ListParagraph"/>
        <w:widowControl w:val="0"/>
        <w:numPr>
          <w:ilvl w:val="0"/>
          <w:numId w:val="19"/>
        </w:numPr>
        <w:autoSpaceDE w:val="0"/>
        <w:autoSpaceDN w:val="0"/>
        <w:adjustRightInd w:val="0"/>
        <w:spacing w:before="120"/>
        <w:contextualSpacing w:val="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15321BF0" w14:textId="77777777" w:rsidR="00DD0871" w:rsidRPr="00285B1D" w:rsidRDefault="00DD0871" w:rsidP="00B37380">
      <w:pPr>
        <w:widowControl w:val="0"/>
        <w:autoSpaceDE w:val="0"/>
        <w:autoSpaceDN w:val="0"/>
        <w:adjustRightInd w:val="0"/>
        <w:spacing w:before="120"/>
        <w:rPr>
          <w:rFonts w:asciiTheme="majorHAnsi" w:hAnsiTheme="majorHAnsi"/>
        </w:rPr>
      </w:pPr>
    </w:p>
    <w:p w14:paraId="187899B0" w14:textId="77777777" w:rsidR="00DD0871" w:rsidRPr="00285B1D" w:rsidRDefault="00DD0871" w:rsidP="00B37380">
      <w:pPr>
        <w:widowControl w:val="0"/>
        <w:autoSpaceDE w:val="0"/>
        <w:autoSpaceDN w:val="0"/>
        <w:adjustRightInd w:val="0"/>
        <w:spacing w:before="120"/>
        <w:rPr>
          <w:rFonts w:asciiTheme="majorHAnsi" w:hAnsiTheme="majorHAnsi"/>
        </w:rPr>
      </w:pPr>
    </w:p>
    <w:p w14:paraId="12D901F7" w14:textId="3ADBA107" w:rsidR="003D12EF" w:rsidRPr="00285B1D" w:rsidRDefault="003D12EF">
      <w:pPr>
        <w:rPr>
          <w:rFonts w:asciiTheme="majorHAnsi" w:hAnsiTheme="majorHAnsi"/>
        </w:rPr>
      </w:pPr>
      <w:r w:rsidRPr="00285B1D">
        <w:rPr>
          <w:rFonts w:asciiTheme="majorHAnsi" w:hAnsiTheme="majorHAnsi"/>
        </w:rPr>
        <w:br w:type="page"/>
      </w:r>
    </w:p>
    <w:p w14:paraId="16BD670E" w14:textId="77777777" w:rsidR="00263111" w:rsidRPr="00285B1D" w:rsidRDefault="00263111" w:rsidP="00B37380">
      <w:pPr>
        <w:widowControl w:val="0"/>
        <w:autoSpaceDE w:val="0"/>
        <w:autoSpaceDN w:val="0"/>
        <w:adjustRightInd w:val="0"/>
        <w:spacing w:before="120"/>
        <w:rPr>
          <w:rFonts w:asciiTheme="majorHAnsi" w:hAnsiTheme="majorHAnsi"/>
        </w:rPr>
      </w:pPr>
    </w:p>
    <w:p w14:paraId="7B2751EF" w14:textId="77777777" w:rsidR="003D12EF" w:rsidRPr="00285B1D" w:rsidRDefault="003D12EF" w:rsidP="003D12EF">
      <w:pPr>
        <w:jc w:val="both"/>
        <w:rPr>
          <w:rFonts w:asciiTheme="majorHAnsi" w:hAnsiTheme="majorHAnsi"/>
        </w:rPr>
      </w:pPr>
      <w:r w:rsidRPr="00285B1D">
        <w:rPr>
          <w:rFonts w:asciiTheme="majorHAnsi" w:hAnsiTheme="majorHAnsi"/>
        </w:rPr>
        <w:t>Level 2/3</w:t>
      </w:r>
    </w:p>
    <w:p w14:paraId="2E7F3377" w14:textId="77777777" w:rsidR="003D12EF" w:rsidRPr="00285B1D" w:rsidRDefault="003D12EF" w:rsidP="003D12EF">
      <w:pPr>
        <w:rPr>
          <w:rFonts w:asciiTheme="majorHAnsi" w:hAnsiTheme="majorHAnsi"/>
        </w:rPr>
      </w:pPr>
    </w:p>
    <w:p w14:paraId="60E61699" w14:textId="586FFE09"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What is the name of the elephant that Prince William fed? (AF2)</w:t>
      </w:r>
    </w:p>
    <w:p w14:paraId="0A30B32A" w14:textId="09560E94" w:rsidR="003D12EF" w:rsidRPr="00285B1D" w:rsidRDefault="003D12EF" w:rsidP="003D12EF">
      <w:pPr>
        <w:pStyle w:val="ListParagraph"/>
        <w:rPr>
          <w:rFonts w:asciiTheme="majorHAnsi" w:hAnsiTheme="majorHAnsi"/>
          <w:b/>
        </w:rPr>
      </w:pPr>
      <w:r w:rsidRPr="00285B1D">
        <w:rPr>
          <w:rFonts w:asciiTheme="majorHAnsi" w:hAnsiTheme="majorHAnsi"/>
          <w:b/>
        </w:rPr>
        <w:t xml:space="preserve">Ran </w:t>
      </w:r>
      <w:proofErr w:type="spellStart"/>
      <w:r w:rsidRPr="00285B1D">
        <w:rPr>
          <w:rFonts w:asciiTheme="majorHAnsi" w:hAnsiTheme="majorHAnsi"/>
          <w:b/>
        </w:rPr>
        <w:t>Ran</w:t>
      </w:r>
      <w:proofErr w:type="spellEnd"/>
    </w:p>
    <w:p w14:paraId="4579FFB5" w14:textId="77777777" w:rsidR="003D12EF" w:rsidRPr="00285B1D" w:rsidRDefault="003D12EF" w:rsidP="003D12EF">
      <w:pPr>
        <w:pStyle w:val="ListParagraph"/>
        <w:rPr>
          <w:rFonts w:asciiTheme="majorHAnsi" w:hAnsiTheme="majorHAnsi"/>
          <w:b/>
        </w:rPr>
      </w:pPr>
    </w:p>
    <w:p w14:paraId="75FDD886" w14:textId="73633F27"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What colour are the leaves on a rubber tree? (AF2)</w:t>
      </w:r>
    </w:p>
    <w:p w14:paraId="7453A894" w14:textId="48773033" w:rsidR="003D12EF" w:rsidRPr="00285B1D" w:rsidRDefault="003D12EF" w:rsidP="003D12EF">
      <w:pPr>
        <w:pStyle w:val="ListParagraph"/>
        <w:rPr>
          <w:rFonts w:asciiTheme="majorHAnsi" w:hAnsiTheme="majorHAnsi"/>
          <w:b/>
        </w:rPr>
      </w:pPr>
      <w:r w:rsidRPr="00285B1D">
        <w:rPr>
          <w:rFonts w:asciiTheme="majorHAnsi" w:hAnsiTheme="majorHAnsi"/>
          <w:b/>
        </w:rPr>
        <w:t>Red</w:t>
      </w:r>
    </w:p>
    <w:p w14:paraId="1F80E6E0" w14:textId="77777777" w:rsidR="003D12EF" w:rsidRPr="00285B1D" w:rsidRDefault="003D12EF" w:rsidP="003D12EF">
      <w:pPr>
        <w:pStyle w:val="ListParagraph"/>
        <w:rPr>
          <w:rFonts w:asciiTheme="majorHAnsi" w:hAnsiTheme="majorHAnsi"/>
          <w:b/>
        </w:rPr>
      </w:pPr>
    </w:p>
    <w:p w14:paraId="266890EE" w14:textId="62DF13DE"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How do you know that there are lots of rubber trees? (AF3)</w:t>
      </w:r>
    </w:p>
    <w:p w14:paraId="2F25EAC1" w14:textId="5CABBD9C" w:rsidR="003D12EF" w:rsidRPr="00285B1D" w:rsidRDefault="003D12EF" w:rsidP="003D12EF">
      <w:pPr>
        <w:pStyle w:val="ListParagraph"/>
        <w:rPr>
          <w:rFonts w:asciiTheme="majorHAnsi" w:hAnsiTheme="majorHAnsi"/>
          <w:b/>
        </w:rPr>
      </w:pPr>
      <w:r w:rsidRPr="00285B1D">
        <w:rPr>
          <w:rFonts w:asciiTheme="majorHAnsi" w:hAnsiTheme="majorHAnsi"/>
          <w:b/>
        </w:rPr>
        <w:t>Rubber trees as far as the eye can see/six hours of driving through rubber plantations</w:t>
      </w:r>
    </w:p>
    <w:p w14:paraId="4395FF29" w14:textId="77777777" w:rsidR="003D12EF" w:rsidRPr="00285B1D" w:rsidRDefault="003D12EF" w:rsidP="003D12EF">
      <w:pPr>
        <w:pStyle w:val="ListParagraph"/>
        <w:rPr>
          <w:rFonts w:asciiTheme="majorHAnsi" w:hAnsiTheme="majorHAnsi"/>
          <w:b/>
        </w:rPr>
      </w:pPr>
    </w:p>
    <w:p w14:paraId="148CC4DE" w14:textId="550B0C51"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What is the biggest threat to the elephants? (AF2)</w:t>
      </w:r>
    </w:p>
    <w:p w14:paraId="23F8F08D" w14:textId="14E14971" w:rsidR="003D12EF" w:rsidRPr="00285B1D" w:rsidRDefault="003D12EF" w:rsidP="003D12EF">
      <w:pPr>
        <w:pStyle w:val="ListParagraph"/>
        <w:rPr>
          <w:rFonts w:asciiTheme="majorHAnsi" w:hAnsiTheme="majorHAnsi"/>
          <w:b/>
        </w:rPr>
      </w:pPr>
      <w:r w:rsidRPr="00285B1D">
        <w:rPr>
          <w:rFonts w:asciiTheme="majorHAnsi" w:hAnsiTheme="majorHAnsi"/>
          <w:b/>
        </w:rPr>
        <w:t>Habitat destruction</w:t>
      </w:r>
    </w:p>
    <w:p w14:paraId="20310D8B" w14:textId="77777777" w:rsidR="003D12EF" w:rsidRPr="00285B1D" w:rsidRDefault="003D12EF" w:rsidP="003D12EF">
      <w:pPr>
        <w:pStyle w:val="ListParagraph"/>
        <w:rPr>
          <w:rFonts w:asciiTheme="majorHAnsi" w:hAnsiTheme="majorHAnsi"/>
          <w:b/>
        </w:rPr>
      </w:pPr>
    </w:p>
    <w:p w14:paraId="77693A48" w14:textId="0D241624"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Why is the Yunnan rainforest so important? (AF3)</w:t>
      </w:r>
    </w:p>
    <w:p w14:paraId="21CB3384" w14:textId="45B3FBC3" w:rsidR="003D12EF" w:rsidRPr="00285B1D" w:rsidRDefault="003D12EF" w:rsidP="003D12EF">
      <w:pPr>
        <w:pStyle w:val="ListParagraph"/>
        <w:rPr>
          <w:rFonts w:asciiTheme="majorHAnsi" w:hAnsiTheme="majorHAnsi"/>
          <w:b/>
        </w:rPr>
      </w:pPr>
      <w:r w:rsidRPr="00285B1D">
        <w:rPr>
          <w:rFonts w:asciiTheme="majorHAnsi" w:hAnsiTheme="majorHAnsi"/>
          <w:b/>
        </w:rPr>
        <w:t>Home to the elephants and three quarters of China’s protected animal species</w:t>
      </w:r>
    </w:p>
    <w:p w14:paraId="1D1EE7EC" w14:textId="77777777" w:rsidR="003D12EF" w:rsidRPr="00285B1D" w:rsidRDefault="003D12EF" w:rsidP="003D12EF">
      <w:pPr>
        <w:pStyle w:val="ListParagraph"/>
        <w:rPr>
          <w:rFonts w:asciiTheme="majorHAnsi" w:hAnsiTheme="majorHAnsi"/>
          <w:b/>
        </w:rPr>
      </w:pPr>
    </w:p>
    <w:p w14:paraId="1AEDE0DB" w14:textId="02089E0B"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The text says, ‘the elephants gorge on bananas and sugar cane’. What does the author mean by this? (AF5)</w:t>
      </w:r>
    </w:p>
    <w:p w14:paraId="24CE3611" w14:textId="02828990" w:rsidR="003D12EF" w:rsidRPr="00285B1D" w:rsidRDefault="003D12EF" w:rsidP="003D12EF">
      <w:pPr>
        <w:pStyle w:val="ListParagraph"/>
        <w:rPr>
          <w:rFonts w:asciiTheme="majorHAnsi" w:hAnsiTheme="majorHAnsi"/>
          <w:b/>
        </w:rPr>
      </w:pPr>
      <w:r w:rsidRPr="00285B1D">
        <w:rPr>
          <w:rFonts w:asciiTheme="majorHAnsi" w:hAnsiTheme="majorHAnsi"/>
          <w:b/>
        </w:rPr>
        <w:t>Eat a large amount greedily</w:t>
      </w:r>
    </w:p>
    <w:p w14:paraId="15FCF5EE" w14:textId="77777777" w:rsidR="003D12EF" w:rsidRPr="00285B1D" w:rsidRDefault="003D12EF" w:rsidP="003D12EF">
      <w:pPr>
        <w:pStyle w:val="ListParagraph"/>
        <w:rPr>
          <w:rFonts w:asciiTheme="majorHAnsi" w:hAnsiTheme="majorHAnsi"/>
        </w:rPr>
      </w:pPr>
    </w:p>
    <w:p w14:paraId="32D7FF69" w14:textId="77777777"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t xml:space="preserve">Why does Chang </w:t>
      </w:r>
      <w:proofErr w:type="spellStart"/>
      <w:r w:rsidRPr="00285B1D">
        <w:rPr>
          <w:rFonts w:asciiTheme="majorHAnsi" w:hAnsiTheme="majorHAnsi"/>
        </w:rPr>
        <w:t>Zongbo</w:t>
      </w:r>
      <w:proofErr w:type="spellEnd"/>
      <w:r w:rsidRPr="00285B1D">
        <w:rPr>
          <w:rFonts w:asciiTheme="majorHAnsi" w:hAnsiTheme="majorHAnsi"/>
        </w:rPr>
        <w:t xml:space="preserve"> not take a lot of food with him when he spends days in the mountains? (AF3)</w:t>
      </w:r>
    </w:p>
    <w:p w14:paraId="64E40897" w14:textId="1B2A7A4D" w:rsidR="003D12EF" w:rsidRPr="00285B1D" w:rsidRDefault="003D12EF" w:rsidP="003D12EF">
      <w:pPr>
        <w:pStyle w:val="ListParagraph"/>
        <w:rPr>
          <w:rFonts w:asciiTheme="majorHAnsi" w:hAnsiTheme="majorHAnsi"/>
          <w:b/>
        </w:rPr>
      </w:pPr>
      <w:r w:rsidRPr="00285B1D">
        <w:rPr>
          <w:rFonts w:asciiTheme="majorHAnsi" w:hAnsiTheme="majorHAnsi"/>
          <w:b/>
        </w:rPr>
        <w:t>Because he eats fruit, berries and fish from the wild</w:t>
      </w:r>
    </w:p>
    <w:p w14:paraId="47A2A69A" w14:textId="77777777" w:rsidR="003D12EF" w:rsidRPr="00285B1D" w:rsidRDefault="003D12EF" w:rsidP="003D12EF">
      <w:pPr>
        <w:pStyle w:val="ListParagraph"/>
        <w:rPr>
          <w:rFonts w:asciiTheme="majorHAnsi" w:hAnsiTheme="majorHAnsi"/>
          <w:b/>
        </w:rPr>
      </w:pPr>
    </w:p>
    <w:p w14:paraId="236E2E6C" w14:textId="77777777" w:rsidR="003D12EF" w:rsidRPr="00285B1D" w:rsidRDefault="003D12EF" w:rsidP="00AF4A4B">
      <w:pPr>
        <w:pStyle w:val="ListParagraph"/>
        <w:widowControl w:val="0"/>
        <w:numPr>
          <w:ilvl w:val="0"/>
          <w:numId w:val="27"/>
        </w:numPr>
        <w:autoSpaceDE w:val="0"/>
        <w:autoSpaceDN w:val="0"/>
        <w:adjustRightInd w:val="0"/>
        <w:spacing w:before="120"/>
        <w:rPr>
          <w:rFonts w:asciiTheme="majorHAnsi" w:hAnsiTheme="majorHAnsi"/>
        </w:rPr>
      </w:pPr>
      <w:r w:rsidRPr="00285B1D">
        <w:rPr>
          <w:rFonts w:asciiTheme="majorHAnsi" w:hAnsiTheme="majorHAnsi"/>
        </w:rPr>
        <w:t>How would you feel as a farmer if the elephants were on your land? (AF6)</w:t>
      </w:r>
    </w:p>
    <w:p w14:paraId="45DE387D" w14:textId="18FF82F4" w:rsidR="003D12EF" w:rsidRPr="00285B1D" w:rsidRDefault="003D12EF" w:rsidP="003D12EF">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Opinion linked to damage </w:t>
      </w:r>
      <w:r w:rsidR="008F39D1" w:rsidRPr="00285B1D">
        <w:rPr>
          <w:rFonts w:asciiTheme="majorHAnsi" w:hAnsiTheme="majorHAnsi"/>
          <w:b/>
        </w:rPr>
        <w:t>of crops</w:t>
      </w:r>
      <w:r w:rsidRPr="00285B1D">
        <w:rPr>
          <w:rFonts w:asciiTheme="majorHAnsi" w:hAnsiTheme="majorHAnsi"/>
          <w:b/>
        </w:rPr>
        <w:t xml:space="preserve"> and danger to life </w:t>
      </w:r>
    </w:p>
    <w:p w14:paraId="26CED86F" w14:textId="77777777" w:rsidR="003D12EF" w:rsidRPr="00285B1D" w:rsidRDefault="003D12EF" w:rsidP="003D12EF">
      <w:pPr>
        <w:pStyle w:val="ListParagraph"/>
        <w:widowControl w:val="0"/>
        <w:autoSpaceDE w:val="0"/>
        <w:autoSpaceDN w:val="0"/>
        <w:adjustRightInd w:val="0"/>
        <w:spacing w:before="120"/>
        <w:rPr>
          <w:rFonts w:asciiTheme="majorHAnsi" w:hAnsiTheme="majorHAnsi"/>
          <w:b/>
        </w:rPr>
      </w:pPr>
    </w:p>
    <w:p w14:paraId="54F79F74" w14:textId="77777777" w:rsidR="003D12EF" w:rsidRPr="00285B1D" w:rsidRDefault="003D12EF" w:rsidP="00AF4A4B">
      <w:pPr>
        <w:pStyle w:val="ListParagraph"/>
        <w:widowControl w:val="0"/>
        <w:numPr>
          <w:ilvl w:val="0"/>
          <w:numId w:val="27"/>
        </w:numPr>
        <w:autoSpaceDE w:val="0"/>
        <w:autoSpaceDN w:val="0"/>
        <w:adjustRightInd w:val="0"/>
        <w:spacing w:before="120"/>
        <w:rPr>
          <w:rFonts w:asciiTheme="majorHAnsi" w:hAnsiTheme="majorHAnsi"/>
        </w:rPr>
      </w:pPr>
      <w:r w:rsidRPr="00285B1D">
        <w:rPr>
          <w:rFonts w:asciiTheme="majorHAnsi" w:hAnsiTheme="majorHAnsi"/>
        </w:rPr>
        <w:t xml:space="preserve">How long has Ran </w:t>
      </w:r>
      <w:proofErr w:type="spellStart"/>
      <w:r w:rsidRPr="00285B1D">
        <w:rPr>
          <w:rFonts w:asciiTheme="majorHAnsi" w:hAnsiTheme="majorHAnsi"/>
        </w:rPr>
        <w:t>Ran</w:t>
      </w:r>
      <w:proofErr w:type="spellEnd"/>
      <w:r w:rsidRPr="00285B1D">
        <w:rPr>
          <w:rFonts w:asciiTheme="majorHAnsi" w:hAnsiTheme="majorHAnsi"/>
        </w:rPr>
        <w:t xml:space="preserve"> been at the sanctuary? (AF3)</w:t>
      </w:r>
    </w:p>
    <w:p w14:paraId="26427848" w14:textId="6CE2915E" w:rsidR="003D12EF" w:rsidRPr="00285B1D" w:rsidRDefault="008F39D1" w:rsidP="003D12EF">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Ten Years (date of text 2015)</w:t>
      </w:r>
    </w:p>
    <w:p w14:paraId="4AEFA1B5" w14:textId="77777777" w:rsidR="008F39D1" w:rsidRPr="00285B1D" w:rsidRDefault="008F39D1" w:rsidP="003D12EF">
      <w:pPr>
        <w:pStyle w:val="ListParagraph"/>
        <w:widowControl w:val="0"/>
        <w:autoSpaceDE w:val="0"/>
        <w:autoSpaceDN w:val="0"/>
        <w:adjustRightInd w:val="0"/>
        <w:spacing w:before="120"/>
        <w:rPr>
          <w:rFonts w:asciiTheme="majorHAnsi" w:hAnsiTheme="majorHAnsi"/>
          <w:b/>
        </w:rPr>
      </w:pPr>
    </w:p>
    <w:p w14:paraId="3AAD0426" w14:textId="77777777" w:rsidR="003D12EF" w:rsidRPr="00285B1D" w:rsidRDefault="003D12EF" w:rsidP="00AF4A4B">
      <w:pPr>
        <w:pStyle w:val="ListParagraph"/>
        <w:widowControl w:val="0"/>
        <w:numPr>
          <w:ilvl w:val="0"/>
          <w:numId w:val="27"/>
        </w:numPr>
        <w:autoSpaceDE w:val="0"/>
        <w:autoSpaceDN w:val="0"/>
        <w:adjustRightInd w:val="0"/>
        <w:spacing w:before="12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1A850BEF" w14:textId="77777777" w:rsidR="003D12EF" w:rsidRPr="00285B1D" w:rsidRDefault="003D12EF" w:rsidP="003D12EF">
      <w:pPr>
        <w:pStyle w:val="ListParagraph"/>
        <w:rPr>
          <w:rFonts w:asciiTheme="majorHAnsi" w:hAnsiTheme="majorHAnsi"/>
        </w:rPr>
      </w:pPr>
    </w:p>
    <w:p w14:paraId="7D279967" w14:textId="77777777" w:rsidR="003D12EF" w:rsidRPr="00285B1D" w:rsidRDefault="003D12EF" w:rsidP="00AF4A4B">
      <w:pPr>
        <w:pStyle w:val="ListParagraph"/>
        <w:numPr>
          <w:ilvl w:val="0"/>
          <w:numId w:val="27"/>
        </w:numPr>
        <w:rPr>
          <w:rFonts w:asciiTheme="majorHAnsi" w:hAnsiTheme="majorHAnsi"/>
        </w:rPr>
      </w:pPr>
      <w:r w:rsidRPr="00285B1D">
        <w:rPr>
          <w:rFonts w:asciiTheme="majorHAnsi" w:hAnsiTheme="majorHAnsi"/>
        </w:rPr>
        <w:br w:type="page"/>
      </w:r>
    </w:p>
    <w:p w14:paraId="7334EC7E" w14:textId="77777777" w:rsidR="003D12EF" w:rsidRPr="00285B1D" w:rsidRDefault="003D12EF" w:rsidP="003D12EF">
      <w:pPr>
        <w:jc w:val="both"/>
        <w:rPr>
          <w:rFonts w:asciiTheme="majorHAnsi" w:hAnsiTheme="majorHAnsi"/>
        </w:rPr>
      </w:pPr>
      <w:r w:rsidRPr="00285B1D">
        <w:rPr>
          <w:rFonts w:asciiTheme="majorHAnsi" w:hAnsiTheme="majorHAnsi"/>
        </w:rPr>
        <w:t>Level 3/4</w:t>
      </w:r>
    </w:p>
    <w:p w14:paraId="50618327" w14:textId="77777777" w:rsidR="003D12EF" w:rsidRPr="00285B1D" w:rsidRDefault="003D12EF" w:rsidP="003D12EF">
      <w:pPr>
        <w:rPr>
          <w:rFonts w:asciiTheme="majorHAnsi" w:hAnsiTheme="majorHAnsi"/>
        </w:rPr>
      </w:pPr>
    </w:p>
    <w:p w14:paraId="47F13FDE" w14:textId="57CE5259"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In which rainforest do the elephants live? (AF2)</w:t>
      </w:r>
    </w:p>
    <w:p w14:paraId="661B7F95" w14:textId="6C5C8518" w:rsidR="008F39D1" w:rsidRPr="00285B1D" w:rsidRDefault="008F39D1" w:rsidP="008F39D1">
      <w:pPr>
        <w:pStyle w:val="ListParagraph"/>
        <w:rPr>
          <w:rFonts w:asciiTheme="majorHAnsi" w:hAnsiTheme="majorHAnsi"/>
          <w:b/>
        </w:rPr>
      </w:pPr>
      <w:r w:rsidRPr="00285B1D">
        <w:rPr>
          <w:rFonts w:asciiTheme="majorHAnsi" w:hAnsiTheme="majorHAnsi"/>
          <w:b/>
        </w:rPr>
        <w:t>Yunnan</w:t>
      </w:r>
    </w:p>
    <w:p w14:paraId="47FA675F" w14:textId="77777777" w:rsidR="008F39D1" w:rsidRPr="00285B1D" w:rsidRDefault="008F39D1" w:rsidP="008F39D1">
      <w:pPr>
        <w:pStyle w:val="ListParagraph"/>
        <w:rPr>
          <w:rFonts w:asciiTheme="majorHAnsi" w:hAnsiTheme="majorHAnsi"/>
          <w:b/>
        </w:rPr>
      </w:pPr>
    </w:p>
    <w:p w14:paraId="0D2BF32E" w14:textId="4419B042"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How do you know that poaching is not the elephant’s biggest threat in China? (AF3)</w:t>
      </w:r>
    </w:p>
    <w:p w14:paraId="346AE4E7" w14:textId="331FBC7F" w:rsidR="008F39D1" w:rsidRPr="00285B1D" w:rsidRDefault="008F39D1" w:rsidP="008F39D1">
      <w:pPr>
        <w:pStyle w:val="ListParagraph"/>
        <w:rPr>
          <w:rFonts w:asciiTheme="majorHAnsi" w:hAnsiTheme="majorHAnsi"/>
          <w:b/>
        </w:rPr>
      </w:pPr>
      <w:r w:rsidRPr="00285B1D">
        <w:rPr>
          <w:rFonts w:asciiTheme="majorHAnsi" w:hAnsiTheme="majorHAnsi"/>
          <w:b/>
        </w:rPr>
        <w:t>Habitat destruction for the rubber plants is a bigger threat to them</w:t>
      </w:r>
    </w:p>
    <w:p w14:paraId="03DC3D13" w14:textId="77777777" w:rsidR="008F39D1" w:rsidRPr="00285B1D" w:rsidRDefault="008F39D1" w:rsidP="008F39D1">
      <w:pPr>
        <w:pStyle w:val="ListParagraph"/>
        <w:rPr>
          <w:rFonts w:asciiTheme="majorHAnsi" w:hAnsiTheme="majorHAnsi"/>
          <w:b/>
        </w:rPr>
      </w:pPr>
    </w:p>
    <w:p w14:paraId="6A1CE2C8"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Why are so many farmers growing rubber trees? (AF2)</w:t>
      </w:r>
    </w:p>
    <w:p w14:paraId="638F2F9F" w14:textId="2162DD65" w:rsidR="008F39D1" w:rsidRPr="00285B1D" w:rsidRDefault="008F39D1" w:rsidP="008F39D1">
      <w:pPr>
        <w:pStyle w:val="ListParagraph"/>
        <w:rPr>
          <w:rFonts w:asciiTheme="majorHAnsi" w:hAnsiTheme="majorHAnsi"/>
          <w:b/>
        </w:rPr>
      </w:pPr>
      <w:r w:rsidRPr="00285B1D">
        <w:rPr>
          <w:rFonts w:asciiTheme="majorHAnsi" w:hAnsiTheme="majorHAnsi"/>
          <w:b/>
        </w:rPr>
        <w:t>It is lucrative for the farmers</w:t>
      </w:r>
    </w:p>
    <w:p w14:paraId="41CAEFEB" w14:textId="77777777" w:rsidR="008F39D1" w:rsidRPr="00285B1D" w:rsidRDefault="008F39D1" w:rsidP="008F39D1">
      <w:pPr>
        <w:pStyle w:val="ListParagraph"/>
        <w:rPr>
          <w:rFonts w:asciiTheme="majorHAnsi" w:hAnsiTheme="majorHAnsi"/>
          <w:b/>
        </w:rPr>
      </w:pPr>
    </w:p>
    <w:p w14:paraId="7134FFE6"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Why do you think that the number of people poaching elephants has fallen? (AF3)</w:t>
      </w:r>
    </w:p>
    <w:p w14:paraId="68D4290E" w14:textId="2E37F539" w:rsidR="008F39D1" w:rsidRPr="00285B1D" w:rsidRDefault="008F39D1" w:rsidP="008F39D1">
      <w:pPr>
        <w:pStyle w:val="ListParagraph"/>
        <w:rPr>
          <w:rFonts w:asciiTheme="majorHAnsi" w:hAnsiTheme="majorHAnsi"/>
          <w:b/>
        </w:rPr>
      </w:pPr>
      <w:r w:rsidRPr="00285B1D">
        <w:rPr>
          <w:rFonts w:asciiTheme="majorHAnsi" w:hAnsiTheme="majorHAnsi"/>
          <w:b/>
        </w:rPr>
        <w:t>Intensive public education and the death penalty</w:t>
      </w:r>
    </w:p>
    <w:p w14:paraId="33C75E34" w14:textId="77777777" w:rsidR="008F39D1" w:rsidRPr="00285B1D" w:rsidRDefault="008F39D1" w:rsidP="008F39D1">
      <w:pPr>
        <w:pStyle w:val="ListParagraph"/>
        <w:rPr>
          <w:rFonts w:asciiTheme="majorHAnsi" w:hAnsiTheme="majorHAnsi"/>
          <w:b/>
        </w:rPr>
      </w:pPr>
    </w:p>
    <w:p w14:paraId="194A1451"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 xml:space="preserve">What do Prince William and Chang </w:t>
      </w:r>
      <w:proofErr w:type="spellStart"/>
      <w:r w:rsidRPr="00285B1D">
        <w:rPr>
          <w:rFonts w:asciiTheme="majorHAnsi" w:hAnsiTheme="majorHAnsi"/>
        </w:rPr>
        <w:t>Zongbo</w:t>
      </w:r>
      <w:proofErr w:type="spellEnd"/>
      <w:r w:rsidRPr="00285B1D">
        <w:rPr>
          <w:rFonts w:asciiTheme="majorHAnsi" w:hAnsiTheme="majorHAnsi"/>
        </w:rPr>
        <w:t xml:space="preserve"> have in common? (AF3)</w:t>
      </w:r>
    </w:p>
    <w:p w14:paraId="0275CA36" w14:textId="1F94E378" w:rsidR="008F39D1" w:rsidRPr="00285B1D" w:rsidRDefault="008F39D1" w:rsidP="008F39D1">
      <w:pPr>
        <w:pStyle w:val="ListParagraph"/>
        <w:rPr>
          <w:rFonts w:asciiTheme="majorHAnsi" w:hAnsiTheme="majorHAnsi"/>
          <w:b/>
        </w:rPr>
      </w:pPr>
      <w:r w:rsidRPr="00285B1D">
        <w:rPr>
          <w:rFonts w:asciiTheme="majorHAnsi" w:hAnsiTheme="majorHAnsi"/>
          <w:b/>
        </w:rPr>
        <w:t>They both are passionate about protecting elephants</w:t>
      </w:r>
    </w:p>
    <w:p w14:paraId="7BDB1A82" w14:textId="77777777" w:rsidR="008F39D1" w:rsidRPr="00285B1D" w:rsidRDefault="008F39D1" w:rsidP="008F39D1">
      <w:pPr>
        <w:pStyle w:val="ListParagraph"/>
        <w:rPr>
          <w:rFonts w:asciiTheme="majorHAnsi" w:hAnsiTheme="majorHAnsi"/>
          <w:b/>
        </w:rPr>
      </w:pPr>
    </w:p>
    <w:p w14:paraId="49FA2158"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Why is the Yunnan rainforest so important? (AF3)</w:t>
      </w:r>
    </w:p>
    <w:p w14:paraId="23BEE6F0" w14:textId="77777777" w:rsidR="008F39D1" w:rsidRPr="00285B1D" w:rsidRDefault="008F39D1" w:rsidP="008F39D1">
      <w:pPr>
        <w:pStyle w:val="ListParagraph"/>
        <w:rPr>
          <w:rFonts w:asciiTheme="majorHAnsi" w:hAnsiTheme="majorHAnsi"/>
          <w:b/>
        </w:rPr>
      </w:pPr>
      <w:r w:rsidRPr="00285B1D">
        <w:rPr>
          <w:rFonts w:asciiTheme="majorHAnsi" w:hAnsiTheme="majorHAnsi"/>
          <w:b/>
        </w:rPr>
        <w:t>Home to the elephants and three quarters of China’s protected animal species</w:t>
      </w:r>
    </w:p>
    <w:p w14:paraId="0F7201E2" w14:textId="77777777" w:rsidR="008F39D1" w:rsidRPr="00285B1D" w:rsidRDefault="008F39D1" w:rsidP="008F39D1">
      <w:pPr>
        <w:pStyle w:val="ListParagraph"/>
        <w:rPr>
          <w:rFonts w:asciiTheme="majorHAnsi" w:hAnsiTheme="majorHAnsi"/>
        </w:rPr>
      </w:pPr>
    </w:p>
    <w:p w14:paraId="1BDE1678" w14:textId="77777777" w:rsidR="003D12EF" w:rsidRPr="00285B1D" w:rsidRDefault="003D12EF" w:rsidP="00AF4A4B">
      <w:pPr>
        <w:pStyle w:val="ListParagraph"/>
        <w:widowControl w:val="0"/>
        <w:numPr>
          <w:ilvl w:val="0"/>
          <w:numId w:val="28"/>
        </w:numPr>
        <w:autoSpaceDE w:val="0"/>
        <w:autoSpaceDN w:val="0"/>
        <w:adjustRightInd w:val="0"/>
        <w:spacing w:before="120"/>
        <w:rPr>
          <w:rFonts w:asciiTheme="majorHAnsi" w:hAnsiTheme="majorHAnsi"/>
        </w:rPr>
      </w:pPr>
      <w:r w:rsidRPr="00285B1D">
        <w:rPr>
          <w:rFonts w:asciiTheme="majorHAnsi" w:hAnsiTheme="majorHAnsi"/>
        </w:rPr>
        <w:t>How would you feel as a farmer if the elephants were on your land? (AF6)</w:t>
      </w:r>
    </w:p>
    <w:p w14:paraId="6DAE42A0" w14:textId="76DF8FE1" w:rsidR="008F39D1" w:rsidRPr="00285B1D" w:rsidRDefault="008F39D1" w:rsidP="008F39D1">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Opinion linked to damage of crops and danger to life</w:t>
      </w:r>
    </w:p>
    <w:p w14:paraId="799FB1C2" w14:textId="77777777" w:rsidR="008F39D1" w:rsidRPr="00285B1D" w:rsidRDefault="008F39D1" w:rsidP="008F39D1">
      <w:pPr>
        <w:pStyle w:val="ListParagraph"/>
        <w:widowControl w:val="0"/>
        <w:autoSpaceDE w:val="0"/>
        <w:autoSpaceDN w:val="0"/>
        <w:adjustRightInd w:val="0"/>
        <w:spacing w:before="120"/>
        <w:rPr>
          <w:rFonts w:asciiTheme="majorHAnsi" w:hAnsiTheme="majorHAnsi"/>
        </w:rPr>
      </w:pPr>
    </w:p>
    <w:p w14:paraId="3210C9D8"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Why do the elephants live at the peak of the mountains? (AF2)</w:t>
      </w:r>
    </w:p>
    <w:p w14:paraId="7E73459A" w14:textId="1D2663CF" w:rsidR="008F39D1" w:rsidRPr="00285B1D" w:rsidRDefault="008F39D1" w:rsidP="008F39D1">
      <w:pPr>
        <w:pStyle w:val="ListParagraph"/>
        <w:rPr>
          <w:rFonts w:asciiTheme="majorHAnsi" w:hAnsiTheme="majorHAnsi"/>
          <w:b/>
        </w:rPr>
      </w:pPr>
      <w:r w:rsidRPr="00285B1D">
        <w:rPr>
          <w:rFonts w:asciiTheme="majorHAnsi" w:hAnsiTheme="majorHAnsi"/>
          <w:b/>
        </w:rPr>
        <w:t xml:space="preserve">That is the only place where the rubber can’t grow so it is left for the elephants </w:t>
      </w:r>
    </w:p>
    <w:p w14:paraId="64CFB78A" w14:textId="77777777" w:rsidR="008F39D1" w:rsidRPr="00285B1D" w:rsidRDefault="008F39D1" w:rsidP="008F39D1">
      <w:pPr>
        <w:pStyle w:val="ListParagraph"/>
        <w:rPr>
          <w:rFonts w:asciiTheme="majorHAnsi" w:hAnsiTheme="majorHAnsi"/>
          <w:b/>
        </w:rPr>
      </w:pPr>
    </w:p>
    <w:p w14:paraId="491C2B8D"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t>What word tells you that the elephants eat a lot of the bananas and sugar cane? (AF5)</w:t>
      </w:r>
    </w:p>
    <w:p w14:paraId="0FC123F2" w14:textId="39A9ABC2" w:rsidR="008F39D1" w:rsidRPr="00285B1D" w:rsidRDefault="008F39D1" w:rsidP="008F39D1">
      <w:pPr>
        <w:pStyle w:val="ListParagraph"/>
        <w:rPr>
          <w:rFonts w:asciiTheme="majorHAnsi" w:hAnsiTheme="majorHAnsi"/>
          <w:b/>
        </w:rPr>
      </w:pPr>
      <w:r w:rsidRPr="00285B1D">
        <w:rPr>
          <w:rFonts w:asciiTheme="majorHAnsi" w:hAnsiTheme="majorHAnsi"/>
          <w:b/>
        </w:rPr>
        <w:t xml:space="preserve">Gorge </w:t>
      </w:r>
    </w:p>
    <w:p w14:paraId="3D2EF536" w14:textId="77777777" w:rsidR="008F39D1" w:rsidRPr="00285B1D" w:rsidRDefault="008F39D1" w:rsidP="008F39D1">
      <w:pPr>
        <w:pStyle w:val="ListParagraph"/>
        <w:rPr>
          <w:rFonts w:asciiTheme="majorHAnsi" w:hAnsiTheme="majorHAnsi"/>
          <w:b/>
        </w:rPr>
      </w:pPr>
    </w:p>
    <w:p w14:paraId="58BF9005" w14:textId="77777777" w:rsidR="003D12EF" w:rsidRPr="00285B1D" w:rsidRDefault="003D12EF" w:rsidP="00AF4A4B">
      <w:pPr>
        <w:pStyle w:val="ListParagraph"/>
        <w:widowControl w:val="0"/>
        <w:numPr>
          <w:ilvl w:val="0"/>
          <w:numId w:val="28"/>
        </w:numPr>
        <w:autoSpaceDE w:val="0"/>
        <w:autoSpaceDN w:val="0"/>
        <w:adjustRightInd w:val="0"/>
        <w:spacing w:before="12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4804FAD0" w14:textId="77777777" w:rsidR="003D12EF" w:rsidRPr="00285B1D" w:rsidRDefault="003D12EF" w:rsidP="003D12EF">
      <w:pPr>
        <w:pStyle w:val="ListParagraph"/>
        <w:rPr>
          <w:rFonts w:asciiTheme="majorHAnsi" w:hAnsiTheme="majorHAnsi"/>
        </w:rPr>
      </w:pPr>
    </w:p>
    <w:p w14:paraId="0216E617" w14:textId="77777777" w:rsidR="003D12EF" w:rsidRPr="00285B1D" w:rsidRDefault="003D12EF" w:rsidP="00AF4A4B">
      <w:pPr>
        <w:pStyle w:val="ListParagraph"/>
        <w:numPr>
          <w:ilvl w:val="0"/>
          <w:numId w:val="28"/>
        </w:numPr>
        <w:rPr>
          <w:rFonts w:asciiTheme="majorHAnsi" w:hAnsiTheme="majorHAnsi"/>
        </w:rPr>
      </w:pPr>
      <w:r w:rsidRPr="00285B1D">
        <w:rPr>
          <w:rFonts w:asciiTheme="majorHAnsi" w:hAnsiTheme="majorHAnsi"/>
        </w:rPr>
        <w:br w:type="page"/>
      </w:r>
    </w:p>
    <w:p w14:paraId="4385C2BE" w14:textId="77777777" w:rsidR="003D12EF" w:rsidRPr="00285B1D" w:rsidRDefault="003D12EF" w:rsidP="003D12EF">
      <w:pPr>
        <w:widowControl w:val="0"/>
        <w:autoSpaceDE w:val="0"/>
        <w:autoSpaceDN w:val="0"/>
        <w:adjustRightInd w:val="0"/>
        <w:rPr>
          <w:rFonts w:asciiTheme="majorHAnsi" w:hAnsiTheme="majorHAnsi"/>
        </w:rPr>
      </w:pPr>
    </w:p>
    <w:p w14:paraId="7D8CCA50" w14:textId="77777777" w:rsidR="003D12EF" w:rsidRPr="00285B1D" w:rsidRDefault="003D12EF" w:rsidP="003D12EF">
      <w:pPr>
        <w:widowControl w:val="0"/>
        <w:autoSpaceDE w:val="0"/>
        <w:autoSpaceDN w:val="0"/>
        <w:adjustRightInd w:val="0"/>
        <w:rPr>
          <w:rFonts w:asciiTheme="majorHAnsi" w:hAnsiTheme="majorHAnsi"/>
        </w:rPr>
      </w:pPr>
    </w:p>
    <w:p w14:paraId="1D3A675C" w14:textId="77777777" w:rsidR="003D12EF" w:rsidRPr="00285B1D" w:rsidRDefault="003D12EF" w:rsidP="003D12EF">
      <w:pPr>
        <w:widowControl w:val="0"/>
        <w:autoSpaceDE w:val="0"/>
        <w:autoSpaceDN w:val="0"/>
        <w:adjustRightInd w:val="0"/>
        <w:rPr>
          <w:rFonts w:asciiTheme="majorHAnsi" w:hAnsiTheme="majorHAnsi"/>
        </w:rPr>
      </w:pPr>
      <w:r w:rsidRPr="00285B1D">
        <w:rPr>
          <w:rFonts w:asciiTheme="majorHAnsi" w:hAnsiTheme="majorHAnsi"/>
        </w:rPr>
        <w:t>Level 4/5</w:t>
      </w:r>
    </w:p>
    <w:p w14:paraId="649BF77B" w14:textId="77777777" w:rsidR="003D12EF" w:rsidRPr="00285B1D" w:rsidRDefault="003D12EF" w:rsidP="003D12EF">
      <w:pPr>
        <w:widowControl w:val="0"/>
        <w:autoSpaceDE w:val="0"/>
        <w:autoSpaceDN w:val="0"/>
        <w:adjustRightInd w:val="0"/>
        <w:rPr>
          <w:rFonts w:asciiTheme="majorHAnsi" w:hAnsiTheme="majorHAnsi"/>
        </w:rPr>
      </w:pPr>
    </w:p>
    <w:p w14:paraId="4E721954" w14:textId="5B676AAD"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Why is there no wildlife in the rubber plantations? (AF2)</w:t>
      </w:r>
    </w:p>
    <w:p w14:paraId="4D81FA40" w14:textId="1BC2505E" w:rsidR="008F39D1" w:rsidRPr="00285B1D" w:rsidRDefault="008F39D1" w:rsidP="008F39D1">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The trees suck up all the </w:t>
      </w:r>
      <w:proofErr w:type="gramStart"/>
      <w:r w:rsidRPr="00285B1D">
        <w:rPr>
          <w:rFonts w:asciiTheme="majorHAnsi" w:hAnsiTheme="majorHAnsi"/>
          <w:b/>
        </w:rPr>
        <w:t>water which</w:t>
      </w:r>
      <w:proofErr w:type="gramEnd"/>
      <w:r w:rsidRPr="00285B1D">
        <w:rPr>
          <w:rFonts w:asciiTheme="majorHAnsi" w:hAnsiTheme="majorHAnsi"/>
          <w:b/>
        </w:rPr>
        <w:t xml:space="preserve"> erodes the soil so nothing else can grow</w:t>
      </w:r>
    </w:p>
    <w:p w14:paraId="0891F4FA" w14:textId="77777777" w:rsidR="008F39D1" w:rsidRPr="00285B1D" w:rsidRDefault="008F39D1" w:rsidP="008F39D1">
      <w:pPr>
        <w:pStyle w:val="ListParagraph"/>
        <w:widowControl w:val="0"/>
        <w:autoSpaceDE w:val="0"/>
        <w:autoSpaceDN w:val="0"/>
        <w:adjustRightInd w:val="0"/>
        <w:spacing w:before="120"/>
        <w:rPr>
          <w:rFonts w:asciiTheme="majorHAnsi" w:hAnsiTheme="majorHAnsi"/>
          <w:b/>
        </w:rPr>
      </w:pPr>
    </w:p>
    <w:p w14:paraId="0A4277B9"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 xml:space="preserve">Chang </w:t>
      </w:r>
      <w:proofErr w:type="spellStart"/>
      <w:r w:rsidRPr="00285B1D">
        <w:rPr>
          <w:rFonts w:asciiTheme="majorHAnsi" w:hAnsiTheme="majorHAnsi"/>
        </w:rPr>
        <w:t>Zongbo</w:t>
      </w:r>
      <w:proofErr w:type="spellEnd"/>
      <w:r w:rsidRPr="00285B1D">
        <w:rPr>
          <w:rFonts w:asciiTheme="majorHAnsi" w:hAnsiTheme="majorHAnsi"/>
        </w:rPr>
        <w:t xml:space="preserve"> uses the phrase, ‘It’s war’. What does he mean by this? (AF5)</w:t>
      </w:r>
    </w:p>
    <w:p w14:paraId="626FD197" w14:textId="3CECA59C" w:rsidR="008F39D1" w:rsidRPr="00285B1D" w:rsidRDefault="008F39D1" w:rsidP="008F39D1">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He’s fighting against the farmers to protect the land for the elephants </w:t>
      </w:r>
    </w:p>
    <w:p w14:paraId="5D9A16D4" w14:textId="77777777" w:rsidR="008F39D1" w:rsidRPr="00285B1D" w:rsidRDefault="008F39D1" w:rsidP="008F39D1">
      <w:pPr>
        <w:pStyle w:val="ListParagraph"/>
        <w:widowControl w:val="0"/>
        <w:autoSpaceDE w:val="0"/>
        <w:autoSpaceDN w:val="0"/>
        <w:adjustRightInd w:val="0"/>
        <w:spacing w:before="120"/>
        <w:rPr>
          <w:rFonts w:asciiTheme="majorHAnsi" w:hAnsiTheme="majorHAnsi"/>
          <w:b/>
        </w:rPr>
      </w:pPr>
    </w:p>
    <w:p w14:paraId="32F79D45"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 xml:space="preserve">What in the text tells you that Chang </w:t>
      </w:r>
      <w:proofErr w:type="spellStart"/>
      <w:r w:rsidRPr="00285B1D">
        <w:rPr>
          <w:rFonts w:asciiTheme="majorHAnsi" w:hAnsiTheme="majorHAnsi"/>
        </w:rPr>
        <w:t>Zongbo</w:t>
      </w:r>
      <w:proofErr w:type="spellEnd"/>
      <w:r w:rsidRPr="00285B1D">
        <w:rPr>
          <w:rFonts w:asciiTheme="majorHAnsi" w:hAnsiTheme="majorHAnsi"/>
        </w:rPr>
        <w:t xml:space="preserve"> is committed to protecting elephants in China? (AF3)</w:t>
      </w:r>
    </w:p>
    <w:p w14:paraId="7B6AB5F4" w14:textId="7312A01F" w:rsidR="008F39D1" w:rsidRPr="00285B1D" w:rsidRDefault="008F39D1" w:rsidP="008F39D1">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The caption under his pictures – ‘has dedicated his life to protecting China’s elephants’ and any reference to his commitment to his work. </w:t>
      </w:r>
    </w:p>
    <w:p w14:paraId="2C95C338" w14:textId="77777777" w:rsidR="008F39D1" w:rsidRPr="00285B1D" w:rsidRDefault="008F39D1" w:rsidP="008F39D1">
      <w:pPr>
        <w:pStyle w:val="ListParagraph"/>
        <w:widowControl w:val="0"/>
        <w:autoSpaceDE w:val="0"/>
        <w:autoSpaceDN w:val="0"/>
        <w:adjustRightInd w:val="0"/>
        <w:spacing w:before="120"/>
        <w:rPr>
          <w:rFonts w:asciiTheme="majorHAnsi" w:hAnsiTheme="majorHAnsi"/>
          <w:b/>
        </w:rPr>
      </w:pPr>
    </w:p>
    <w:p w14:paraId="60592839"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Record one positive and one negative point about the rubber trees. (AF2)</w:t>
      </w:r>
    </w:p>
    <w:p w14:paraId="486E5511" w14:textId="4BC257E0"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The farmers are wealthier</w:t>
      </w:r>
    </w:p>
    <w:p w14:paraId="3BAB546A" w14:textId="3468BACC"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    The people can afford better homes made of concrete </w:t>
      </w:r>
    </w:p>
    <w:p w14:paraId="33E795A1" w14:textId="59793730" w:rsidR="00C817E0" w:rsidRPr="00285B1D" w:rsidRDefault="00C817E0" w:rsidP="00C817E0">
      <w:pPr>
        <w:pStyle w:val="ListParagraph"/>
        <w:widowControl w:val="0"/>
        <w:numPr>
          <w:ilvl w:val="0"/>
          <w:numId w:val="26"/>
        </w:numPr>
        <w:autoSpaceDE w:val="0"/>
        <w:autoSpaceDN w:val="0"/>
        <w:adjustRightInd w:val="0"/>
        <w:spacing w:before="120"/>
        <w:rPr>
          <w:rFonts w:asciiTheme="majorHAnsi" w:hAnsiTheme="majorHAnsi"/>
          <w:b/>
        </w:rPr>
      </w:pPr>
      <w:r w:rsidRPr="00285B1D">
        <w:rPr>
          <w:rFonts w:asciiTheme="majorHAnsi" w:hAnsiTheme="majorHAnsi"/>
          <w:b/>
        </w:rPr>
        <w:t>Nothing else can grow within the plantations</w:t>
      </w:r>
    </w:p>
    <w:p w14:paraId="086EFBDC" w14:textId="1AF0675A" w:rsidR="008F39D1" w:rsidRPr="00285B1D" w:rsidRDefault="00C817E0" w:rsidP="00C817E0">
      <w:pPr>
        <w:pStyle w:val="ListParagraph"/>
        <w:widowControl w:val="0"/>
        <w:numPr>
          <w:ilvl w:val="0"/>
          <w:numId w:val="26"/>
        </w:numPr>
        <w:autoSpaceDE w:val="0"/>
        <w:autoSpaceDN w:val="0"/>
        <w:adjustRightInd w:val="0"/>
        <w:spacing w:before="120"/>
        <w:rPr>
          <w:rFonts w:asciiTheme="majorHAnsi" w:hAnsiTheme="majorHAnsi"/>
          <w:b/>
        </w:rPr>
      </w:pPr>
      <w:r w:rsidRPr="00285B1D">
        <w:rPr>
          <w:rFonts w:asciiTheme="majorHAnsi" w:hAnsiTheme="majorHAnsi"/>
          <w:b/>
        </w:rPr>
        <w:t>The elephants have lost a vast amount of their habitat and have less food</w:t>
      </w:r>
    </w:p>
    <w:p w14:paraId="24C0E976" w14:textId="77777777" w:rsidR="008F39D1" w:rsidRPr="00285B1D" w:rsidRDefault="008F39D1" w:rsidP="008F39D1">
      <w:pPr>
        <w:pStyle w:val="ListParagraph"/>
        <w:widowControl w:val="0"/>
        <w:autoSpaceDE w:val="0"/>
        <w:autoSpaceDN w:val="0"/>
        <w:adjustRightInd w:val="0"/>
        <w:spacing w:before="120"/>
        <w:rPr>
          <w:rFonts w:asciiTheme="majorHAnsi" w:hAnsiTheme="majorHAnsi"/>
        </w:rPr>
      </w:pPr>
    </w:p>
    <w:p w14:paraId="5768E979"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What is your opinion of the death penalty for poaching elephants? (AF6)</w:t>
      </w:r>
    </w:p>
    <w:p w14:paraId="13B9AA4F" w14:textId="32C37795"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Personal opinion which references both the positive and negative </w:t>
      </w:r>
    </w:p>
    <w:p w14:paraId="0FCF6287" w14:textId="77777777" w:rsidR="00C817E0" w:rsidRPr="00285B1D" w:rsidRDefault="00C817E0" w:rsidP="00C817E0">
      <w:pPr>
        <w:pStyle w:val="ListParagraph"/>
        <w:widowControl w:val="0"/>
        <w:autoSpaceDE w:val="0"/>
        <w:autoSpaceDN w:val="0"/>
        <w:adjustRightInd w:val="0"/>
        <w:spacing w:before="120"/>
        <w:rPr>
          <w:rFonts w:asciiTheme="majorHAnsi" w:hAnsiTheme="majorHAnsi"/>
          <w:b/>
        </w:rPr>
      </w:pPr>
    </w:p>
    <w:p w14:paraId="6ED1ADD5"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What is meant by the term, ‘marauding’? (AF5)</w:t>
      </w:r>
    </w:p>
    <w:p w14:paraId="5705A0D6" w14:textId="265DD997"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 xml:space="preserve">Raiding </w:t>
      </w:r>
    </w:p>
    <w:p w14:paraId="0DF8042B" w14:textId="77777777" w:rsidR="00C817E0" w:rsidRPr="00285B1D" w:rsidRDefault="00C817E0" w:rsidP="00C817E0">
      <w:pPr>
        <w:pStyle w:val="ListParagraph"/>
        <w:widowControl w:val="0"/>
        <w:autoSpaceDE w:val="0"/>
        <w:autoSpaceDN w:val="0"/>
        <w:adjustRightInd w:val="0"/>
        <w:spacing w:before="120"/>
        <w:rPr>
          <w:rFonts w:asciiTheme="majorHAnsi" w:hAnsiTheme="majorHAnsi"/>
        </w:rPr>
      </w:pPr>
    </w:p>
    <w:p w14:paraId="7D06AD46" w14:textId="1BA2FE61"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 xml:space="preserve">It is clear that Chang </w:t>
      </w:r>
      <w:proofErr w:type="spellStart"/>
      <w:r w:rsidRPr="00285B1D">
        <w:rPr>
          <w:rFonts w:asciiTheme="majorHAnsi" w:hAnsiTheme="majorHAnsi"/>
        </w:rPr>
        <w:t>Zongbo</w:t>
      </w:r>
      <w:proofErr w:type="spellEnd"/>
      <w:r w:rsidRPr="00285B1D">
        <w:rPr>
          <w:rFonts w:asciiTheme="majorHAnsi" w:hAnsiTheme="majorHAnsi"/>
        </w:rPr>
        <w:t xml:space="preserve"> is passionate about protecting the elephants but how do you know that has empathy with the farmers? (AF3)</w:t>
      </w:r>
    </w:p>
    <w:p w14:paraId="79712C8D" w14:textId="40708AFC"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It says that he is sympathetic to the plight of the farmers</w:t>
      </w:r>
    </w:p>
    <w:p w14:paraId="05C70DFE" w14:textId="77777777" w:rsidR="00C817E0" w:rsidRPr="00285B1D" w:rsidRDefault="00C817E0" w:rsidP="00C817E0">
      <w:pPr>
        <w:pStyle w:val="ListParagraph"/>
        <w:widowControl w:val="0"/>
        <w:autoSpaceDE w:val="0"/>
        <w:autoSpaceDN w:val="0"/>
        <w:adjustRightInd w:val="0"/>
        <w:spacing w:before="120"/>
        <w:rPr>
          <w:rFonts w:asciiTheme="majorHAnsi" w:hAnsiTheme="majorHAnsi"/>
        </w:rPr>
      </w:pPr>
    </w:p>
    <w:p w14:paraId="04326206"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Record an action that demonstrates that elephants are intelligent? (AF3)</w:t>
      </w:r>
    </w:p>
    <w:p w14:paraId="3890CADA" w14:textId="3EB931E0"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They use branches to knock down electric fences</w:t>
      </w:r>
    </w:p>
    <w:p w14:paraId="25C2D6DA" w14:textId="11BDC6C4"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They fill trenches with mud</w:t>
      </w:r>
    </w:p>
    <w:p w14:paraId="2F4C008C" w14:textId="387F00C1"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They smash through plastic sheeting</w:t>
      </w:r>
    </w:p>
    <w:p w14:paraId="7B4CC4C0" w14:textId="77777777" w:rsidR="00C817E0" w:rsidRPr="00285B1D" w:rsidRDefault="00C817E0" w:rsidP="00C817E0">
      <w:pPr>
        <w:pStyle w:val="ListParagraph"/>
        <w:widowControl w:val="0"/>
        <w:autoSpaceDE w:val="0"/>
        <w:autoSpaceDN w:val="0"/>
        <w:adjustRightInd w:val="0"/>
        <w:spacing w:before="120"/>
        <w:rPr>
          <w:rFonts w:asciiTheme="majorHAnsi" w:hAnsiTheme="majorHAnsi"/>
          <w:b/>
        </w:rPr>
      </w:pPr>
    </w:p>
    <w:p w14:paraId="1BE742F1"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How would you feel as a farmer if the elephants were on your land? (AF6)</w:t>
      </w:r>
    </w:p>
    <w:p w14:paraId="64DAD9CC" w14:textId="77777777" w:rsidR="00C817E0" w:rsidRPr="00285B1D" w:rsidRDefault="00C817E0" w:rsidP="00C817E0">
      <w:pPr>
        <w:pStyle w:val="ListParagraph"/>
        <w:widowControl w:val="0"/>
        <w:autoSpaceDE w:val="0"/>
        <w:autoSpaceDN w:val="0"/>
        <w:adjustRightInd w:val="0"/>
        <w:spacing w:before="120"/>
        <w:rPr>
          <w:rFonts w:asciiTheme="majorHAnsi" w:hAnsiTheme="majorHAnsi"/>
          <w:b/>
        </w:rPr>
      </w:pPr>
      <w:r w:rsidRPr="00285B1D">
        <w:rPr>
          <w:rFonts w:asciiTheme="majorHAnsi" w:hAnsiTheme="majorHAnsi"/>
          <w:b/>
        </w:rPr>
        <w:t>Opinion linked to damage of crops and danger to life</w:t>
      </w:r>
    </w:p>
    <w:p w14:paraId="4B24F562" w14:textId="77777777" w:rsidR="00C817E0" w:rsidRPr="00285B1D" w:rsidRDefault="00C817E0" w:rsidP="00C817E0">
      <w:pPr>
        <w:widowControl w:val="0"/>
        <w:autoSpaceDE w:val="0"/>
        <w:autoSpaceDN w:val="0"/>
        <w:adjustRightInd w:val="0"/>
        <w:spacing w:before="120"/>
        <w:rPr>
          <w:rFonts w:asciiTheme="majorHAnsi" w:hAnsiTheme="majorHAnsi"/>
        </w:rPr>
      </w:pPr>
    </w:p>
    <w:p w14:paraId="11FFEB53" w14:textId="77777777" w:rsidR="003D12EF" w:rsidRPr="00285B1D" w:rsidRDefault="003D12EF" w:rsidP="00AF4A4B">
      <w:pPr>
        <w:pStyle w:val="ListParagraph"/>
        <w:widowControl w:val="0"/>
        <w:numPr>
          <w:ilvl w:val="0"/>
          <w:numId w:val="29"/>
        </w:numPr>
        <w:autoSpaceDE w:val="0"/>
        <w:autoSpaceDN w:val="0"/>
        <w:adjustRightInd w:val="0"/>
        <w:spacing w:before="120"/>
        <w:rPr>
          <w:rFonts w:asciiTheme="majorHAnsi" w:hAnsiTheme="majorHAnsi"/>
        </w:rPr>
      </w:pPr>
      <w:r w:rsidRPr="00285B1D">
        <w:rPr>
          <w:rFonts w:asciiTheme="majorHAnsi" w:hAnsiTheme="majorHAnsi"/>
        </w:rPr>
        <w:t xml:space="preserve">Create a </w:t>
      </w:r>
      <w:proofErr w:type="gramStart"/>
      <w:r w:rsidRPr="00285B1D">
        <w:rPr>
          <w:rFonts w:asciiTheme="majorHAnsi" w:hAnsiTheme="majorHAnsi"/>
        </w:rPr>
        <w:t>poster which</w:t>
      </w:r>
      <w:proofErr w:type="gramEnd"/>
      <w:r w:rsidRPr="00285B1D">
        <w:rPr>
          <w:rFonts w:asciiTheme="majorHAnsi" w:hAnsiTheme="majorHAnsi"/>
        </w:rPr>
        <w:t xml:space="preserve"> could have been used in the public education campaign against poaching. Use relevant information about the penalties etc. from the text. (AF4)</w:t>
      </w:r>
    </w:p>
    <w:p w14:paraId="4D3844F2" w14:textId="50A7C1A7" w:rsidR="00EE23CF" w:rsidRDefault="00EE23CF">
      <w:pPr>
        <w:rPr>
          <w:rFonts w:asciiTheme="majorHAnsi" w:hAnsiTheme="majorHAnsi"/>
        </w:rPr>
      </w:pPr>
      <w:r>
        <w:rPr>
          <w:rFonts w:asciiTheme="majorHAnsi" w:hAnsiTheme="majorHAnsi"/>
        </w:rPr>
        <w:br w:type="page"/>
      </w:r>
    </w:p>
    <w:p w14:paraId="428CFEF4" w14:textId="77777777" w:rsidR="00EE23CF" w:rsidRPr="005E2501" w:rsidRDefault="00EE23CF" w:rsidP="00EE23CF">
      <w:pPr>
        <w:pStyle w:val="ListParagraph"/>
        <w:ind w:left="0"/>
        <w:rPr>
          <w:rFonts w:asciiTheme="majorHAnsi" w:hAnsiTheme="majorHAnsi"/>
          <w:b/>
          <w:sz w:val="28"/>
          <w:szCs w:val="28"/>
        </w:rPr>
      </w:pPr>
      <w:r w:rsidRPr="005E2501">
        <w:rPr>
          <w:rFonts w:asciiTheme="majorHAnsi" w:hAnsiTheme="majorHAnsi"/>
          <w:b/>
          <w:sz w:val="28"/>
          <w:szCs w:val="28"/>
        </w:rPr>
        <w:t>Each week, during the English term time, we release a new reading comprehension resource on our website http://headwaylearning.co.uk</w:t>
      </w:r>
    </w:p>
    <w:p w14:paraId="361D9D99" w14:textId="77777777" w:rsidR="00EE23CF" w:rsidRPr="005E2501" w:rsidRDefault="00EE23CF" w:rsidP="00EE23CF">
      <w:pPr>
        <w:pStyle w:val="ListParagraph"/>
        <w:ind w:left="0"/>
        <w:rPr>
          <w:rFonts w:asciiTheme="majorHAnsi" w:hAnsiTheme="majorHAnsi"/>
          <w:sz w:val="28"/>
          <w:szCs w:val="28"/>
        </w:rPr>
      </w:pPr>
    </w:p>
    <w:p w14:paraId="2933D0F3" w14:textId="77777777" w:rsidR="00EE23CF" w:rsidRPr="005E2501" w:rsidRDefault="00EE23CF" w:rsidP="00EE23CF">
      <w:pPr>
        <w:pStyle w:val="ListParagraph"/>
        <w:ind w:left="0"/>
        <w:rPr>
          <w:rFonts w:ascii="Arial" w:hAnsi="Arial" w:cs="Arial"/>
          <w:sz w:val="28"/>
          <w:szCs w:val="28"/>
          <w:lang w:val="en-US"/>
        </w:rPr>
      </w:pPr>
      <w:r w:rsidRPr="005E2501">
        <w:rPr>
          <w:rFonts w:ascii="Arial" w:hAnsi="Arial" w:cs="Arial"/>
          <w:sz w:val="28"/>
          <w:szCs w:val="28"/>
          <w:lang w:val="en-US"/>
        </w:rPr>
        <w:t xml:space="preserve">The resources all use topical texts such as news reports, frequently addressing Spiritual, Moral, Social and Cultural (SMSC) themes which are often hard to cover using traditional materials.  Three differentiated sheets, each of 10 questions, are included from L2 – L5 allowing the resources to be used for all learners from able Y1, through KS2 and into KS3.  Each question also has an AF reference for the English curriculum. To gain the maximum benefit, we recommend using resources with a </w:t>
      </w:r>
      <w:proofErr w:type="gramStart"/>
      <w:r w:rsidRPr="005E2501">
        <w:rPr>
          <w:rFonts w:ascii="Arial" w:hAnsi="Arial" w:cs="Arial"/>
          <w:sz w:val="28"/>
          <w:szCs w:val="28"/>
          <w:lang w:val="en-US"/>
        </w:rPr>
        <w:t>context which</w:t>
      </w:r>
      <w:proofErr w:type="gramEnd"/>
      <w:r w:rsidRPr="005E2501">
        <w:rPr>
          <w:rFonts w:ascii="Arial" w:hAnsi="Arial" w:cs="Arial"/>
          <w:sz w:val="28"/>
          <w:szCs w:val="28"/>
          <w:lang w:val="en-US"/>
        </w:rPr>
        <w:t xml:space="preserve"> is familiar to pupils.  For resources using news reports this will frequently be soon after they are </w:t>
      </w:r>
      <w:proofErr w:type="gramStart"/>
      <w:r w:rsidRPr="005E2501">
        <w:rPr>
          <w:rFonts w:ascii="Arial" w:hAnsi="Arial" w:cs="Arial"/>
          <w:sz w:val="28"/>
          <w:szCs w:val="28"/>
          <w:lang w:val="en-US"/>
        </w:rPr>
        <w:t>published</w:t>
      </w:r>
      <w:proofErr w:type="gramEnd"/>
      <w:r w:rsidRPr="005E2501">
        <w:rPr>
          <w:rFonts w:ascii="Arial" w:hAnsi="Arial" w:cs="Arial"/>
          <w:sz w:val="28"/>
          <w:szCs w:val="28"/>
          <w:lang w:val="en-US"/>
        </w:rPr>
        <w:t xml:space="preserve"> as pupils will be aware of the context.  The resources can of course be used at other times, particularly if they support a </w:t>
      </w:r>
      <w:proofErr w:type="gramStart"/>
      <w:r w:rsidRPr="005E2501">
        <w:rPr>
          <w:rFonts w:ascii="Arial" w:hAnsi="Arial" w:cs="Arial"/>
          <w:sz w:val="28"/>
          <w:szCs w:val="28"/>
          <w:lang w:val="en-US"/>
        </w:rPr>
        <w:t>topic which</w:t>
      </w:r>
      <w:proofErr w:type="gramEnd"/>
      <w:r w:rsidRPr="005E2501">
        <w:rPr>
          <w:rFonts w:ascii="Arial" w:hAnsi="Arial" w:cs="Arial"/>
          <w:sz w:val="28"/>
          <w:szCs w:val="28"/>
          <w:lang w:val="en-US"/>
        </w:rPr>
        <w:t xml:space="preserve"> is being followed across the curriculum.</w:t>
      </w:r>
    </w:p>
    <w:p w14:paraId="43E3B000" w14:textId="77777777" w:rsidR="00EE23CF" w:rsidRPr="005E2501" w:rsidRDefault="00EE23CF" w:rsidP="00EE23CF">
      <w:pPr>
        <w:pStyle w:val="ListParagraph"/>
        <w:ind w:left="0"/>
        <w:rPr>
          <w:rFonts w:ascii="Arial" w:hAnsi="Arial" w:cs="Arial"/>
          <w:sz w:val="28"/>
          <w:szCs w:val="28"/>
          <w:lang w:val="en-US"/>
        </w:rPr>
      </w:pPr>
    </w:p>
    <w:p w14:paraId="10E3D2E9" w14:textId="77777777" w:rsidR="00EE23CF" w:rsidRPr="005E2501" w:rsidRDefault="00EE23CF" w:rsidP="00EE23CF">
      <w:pPr>
        <w:pStyle w:val="ListParagraph"/>
        <w:ind w:left="0"/>
        <w:rPr>
          <w:rFonts w:ascii="Arial" w:hAnsi="Arial" w:cs="Arial"/>
          <w:b/>
          <w:sz w:val="28"/>
          <w:szCs w:val="28"/>
          <w:lang w:val="en-US"/>
        </w:rPr>
      </w:pPr>
      <w:r w:rsidRPr="005E2501">
        <w:rPr>
          <w:rFonts w:ascii="Arial" w:hAnsi="Arial" w:cs="Arial"/>
          <w:b/>
          <w:sz w:val="28"/>
          <w:szCs w:val="28"/>
          <w:lang w:val="en-US"/>
        </w:rPr>
        <w:t>Our research has shown that regular use of these resources enables pupils to make accelerated progress.</w:t>
      </w:r>
    </w:p>
    <w:p w14:paraId="0F1EDF22" w14:textId="77777777" w:rsidR="00EE23CF" w:rsidRPr="005E2501" w:rsidRDefault="00EE23CF" w:rsidP="00EE23CF">
      <w:pPr>
        <w:pStyle w:val="ListParagraph"/>
        <w:ind w:left="0"/>
        <w:rPr>
          <w:rFonts w:ascii="Arial" w:hAnsi="Arial" w:cs="Arial"/>
          <w:b/>
          <w:sz w:val="28"/>
          <w:szCs w:val="28"/>
          <w:lang w:val="en-US"/>
        </w:rPr>
      </w:pPr>
    </w:p>
    <w:p w14:paraId="2E62CE74" w14:textId="77777777" w:rsidR="00EE23CF" w:rsidRPr="005E2501" w:rsidRDefault="00EE23CF" w:rsidP="00EE23CF">
      <w:pPr>
        <w:pStyle w:val="ListParagraph"/>
        <w:ind w:left="0"/>
        <w:rPr>
          <w:rFonts w:ascii="Arial" w:hAnsi="Arial" w:cs="Arial"/>
          <w:sz w:val="28"/>
          <w:szCs w:val="28"/>
          <w:lang w:val="en-US"/>
        </w:rPr>
      </w:pPr>
      <w:r w:rsidRPr="005E2501">
        <w:rPr>
          <w:rFonts w:ascii="Arial" w:hAnsi="Arial" w:cs="Arial"/>
          <w:sz w:val="28"/>
          <w:szCs w:val="28"/>
          <w:lang w:val="en-US"/>
        </w:rPr>
        <w:t>We offer these resources through our website both individually and as an annual subscription which enables schools access to all previous resources.</w:t>
      </w:r>
    </w:p>
    <w:p w14:paraId="1F970D56" w14:textId="77777777" w:rsidR="00EE23CF" w:rsidRDefault="00EE23CF" w:rsidP="00EE23CF">
      <w:pPr>
        <w:pStyle w:val="ListParagraph"/>
        <w:ind w:left="0"/>
        <w:rPr>
          <w:rFonts w:ascii="Arial" w:hAnsi="Arial" w:cs="Arial"/>
          <w:sz w:val="28"/>
          <w:szCs w:val="28"/>
          <w:lang w:val="en-US"/>
        </w:rPr>
      </w:pPr>
    </w:p>
    <w:p w14:paraId="00E763E1" w14:textId="77777777" w:rsidR="00EE23CF" w:rsidRDefault="00EE23CF" w:rsidP="00EE23CF">
      <w:pPr>
        <w:pStyle w:val="ListParagraph"/>
        <w:ind w:left="0"/>
        <w:rPr>
          <w:rFonts w:ascii="Arial" w:hAnsi="Arial" w:cs="Arial"/>
          <w:sz w:val="28"/>
          <w:szCs w:val="28"/>
          <w:lang w:val="en-US"/>
        </w:rPr>
      </w:pPr>
      <w:r>
        <w:rPr>
          <w:rFonts w:ascii="Arial" w:hAnsi="Arial" w:cs="Arial"/>
          <w:sz w:val="28"/>
          <w:szCs w:val="28"/>
          <w:lang w:val="en-US"/>
        </w:rPr>
        <w:t>Feedback from a satisfied teacher:</w:t>
      </w:r>
    </w:p>
    <w:p w14:paraId="47EF54BA" w14:textId="77777777" w:rsidR="00EE23CF" w:rsidRPr="005E2501" w:rsidRDefault="00EE23CF" w:rsidP="00EE23CF">
      <w:pPr>
        <w:pStyle w:val="ListParagraph"/>
        <w:ind w:left="0"/>
        <w:rPr>
          <w:rFonts w:ascii="Arial" w:hAnsi="Arial" w:cs="Arial"/>
          <w:sz w:val="28"/>
          <w:szCs w:val="28"/>
          <w:lang w:val="en-US"/>
        </w:rPr>
      </w:pPr>
    </w:p>
    <w:p w14:paraId="439240EF" w14:textId="77777777" w:rsidR="00EE23CF" w:rsidRPr="005E2501" w:rsidRDefault="00EE23CF" w:rsidP="00EE23CF">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“That is fantastic - you are quick off the mark! I really do love your reading comprehensions!</w:t>
      </w:r>
    </w:p>
    <w:p w14:paraId="5CD1DC33" w14:textId="77777777" w:rsidR="00EE23CF" w:rsidRPr="005E2501" w:rsidRDefault="00EE23CF" w:rsidP="00EE23CF">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I try to share as many global topics with my children as possible and doing them as a reading comprehension means they get to practice this as well. I've just done a mock reading comprehension SAT with my Year 6s last week and most of them got Level 5 or high 4. I definitely think the Headway comprehensions have given them a boost!</w:t>
      </w:r>
    </w:p>
    <w:p w14:paraId="79F98663" w14:textId="77777777" w:rsidR="00EE23CF" w:rsidRPr="005E2501" w:rsidRDefault="00EE23CF" w:rsidP="00EE23CF">
      <w:pPr>
        <w:widowControl w:val="0"/>
        <w:autoSpaceDE w:val="0"/>
        <w:autoSpaceDN w:val="0"/>
        <w:adjustRightInd w:val="0"/>
        <w:rPr>
          <w:rFonts w:ascii="Tahoma" w:hAnsi="Tahoma" w:cs="Tahoma"/>
          <w:color w:val="008000"/>
          <w:sz w:val="28"/>
          <w:szCs w:val="28"/>
          <w:lang w:val="en-US"/>
        </w:rPr>
      </w:pPr>
    </w:p>
    <w:p w14:paraId="74A57973" w14:textId="77777777" w:rsidR="00EE23CF" w:rsidRPr="005E2501" w:rsidRDefault="00EE23CF" w:rsidP="00EE23CF">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Thank you</w:t>
      </w:r>
    </w:p>
    <w:p w14:paraId="0B3129CA" w14:textId="77777777" w:rsidR="00EE23CF" w:rsidRPr="005E2501" w:rsidRDefault="00EE23CF" w:rsidP="00EE23CF">
      <w:pPr>
        <w:pStyle w:val="ListParagraph"/>
        <w:ind w:left="0"/>
        <w:rPr>
          <w:rFonts w:asciiTheme="majorHAnsi" w:hAnsiTheme="majorHAnsi"/>
          <w:color w:val="008000"/>
          <w:sz w:val="28"/>
          <w:szCs w:val="28"/>
        </w:rPr>
      </w:pPr>
      <w:r w:rsidRPr="005E2501">
        <w:rPr>
          <w:rFonts w:ascii="Tahoma" w:hAnsi="Tahoma" w:cs="Tahoma"/>
          <w:color w:val="008000"/>
          <w:sz w:val="28"/>
          <w:szCs w:val="28"/>
          <w:lang w:val="en-US"/>
        </w:rPr>
        <w:t>Jane”</w:t>
      </w:r>
    </w:p>
    <w:p w14:paraId="4EBCF843" w14:textId="77777777" w:rsidR="0075524D" w:rsidRPr="00285B1D" w:rsidRDefault="0075524D" w:rsidP="00B37380">
      <w:pPr>
        <w:rPr>
          <w:rFonts w:asciiTheme="majorHAnsi" w:hAnsiTheme="majorHAnsi"/>
        </w:rPr>
      </w:pPr>
      <w:bookmarkStart w:id="0" w:name="_GoBack"/>
      <w:bookmarkEnd w:id="0"/>
    </w:p>
    <w:sectPr w:rsidR="0075524D" w:rsidRPr="00285B1D" w:rsidSect="00E35C52">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4F3B" w14:textId="77777777" w:rsidR="008F39D1" w:rsidRDefault="008F39D1" w:rsidP="00D72DFE">
      <w:r>
        <w:separator/>
      </w:r>
    </w:p>
  </w:endnote>
  <w:endnote w:type="continuationSeparator" w:id="0">
    <w:p w14:paraId="2A1713DB" w14:textId="77777777" w:rsidR="008F39D1" w:rsidRDefault="008F39D1" w:rsidP="00D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9070" w14:textId="1EFA7D41" w:rsidR="008F39D1" w:rsidRPr="009D5DC7" w:rsidRDefault="008F39D1">
    <w:pPr>
      <w:pStyle w:val="Footer"/>
      <w:rPr>
        <w:rFonts w:asciiTheme="majorHAnsi" w:hAnsiTheme="majorHAnsi"/>
        <w:sz w:val="20"/>
        <w:szCs w:val="20"/>
      </w:rPr>
    </w:pPr>
    <w:r w:rsidRPr="009D5DC7">
      <w:rPr>
        <w:rFonts w:asciiTheme="majorHAnsi" w:hAnsiTheme="majorHAnsi"/>
        <w:sz w:val="20"/>
        <w:szCs w:val="20"/>
      </w:rPr>
      <w:t>Headway Learning is not affiliated to</w:t>
    </w:r>
    <w:r>
      <w:rPr>
        <w:rFonts w:asciiTheme="majorHAnsi" w:hAnsiTheme="majorHAnsi"/>
        <w:sz w:val="20"/>
        <w:szCs w:val="20"/>
      </w:rPr>
      <w:t>, or endorsed by,</w:t>
    </w:r>
    <w:r w:rsidRPr="009D5DC7">
      <w:rPr>
        <w:rFonts w:asciiTheme="majorHAnsi" w:hAnsiTheme="majorHAnsi"/>
        <w:sz w:val="20"/>
        <w:szCs w:val="20"/>
      </w:rPr>
      <w:t xml:space="preserve"> the original publisher of this text which is reproduced for reference purposes only.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7319C" w14:textId="50B25045" w:rsidR="008F39D1" w:rsidRDefault="008F39D1">
    <w:pPr>
      <w:pStyle w:val="Footer"/>
      <w:rPr>
        <w:rFonts w:asciiTheme="majorHAnsi" w:hAnsiTheme="majorHAnsi"/>
        <w:sz w:val="20"/>
        <w:szCs w:val="20"/>
      </w:rPr>
    </w:pPr>
    <w:r>
      <w:rPr>
        <w:rFonts w:ascii="Calibri" w:hAnsi="Calibri"/>
        <w:sz w:val="20"/>
        <w:szCs w:val="20"/>
      </w:rPr>
      <w:t>©2015</w:t>
    </w:r>
    <w:r>
      <w:rPr>
        <w:rFonts w:asciiTheme="majorHAnsi" w:hAnsiTheme="majorHAnsi"/>
        <w:sz w:val="20"/>
        <w:szCs w:val="20"/>
      </w:rPr>
      <w:t xml:space="preserve"> </w:t>
    </w:r>
    <w:hyperlink r:id="rId1" w:history="1">
      <w:r w:rsidRPr="008E64FE">
        <w:rPr>
          <w:rStyle w:val="Hyperlink"/>
          <w:rFonts w:asciiTheme="majorHAnsi" w:hAnsiTheme="majorHAnsi"/>
          <w:sz w:val="20"/>
          <w:szCs w:val="20"/>
        </w:rPr>
        <w:t>http://headwaylearning.co.uk</w:t>
      </w:r>
    </w:hyperlink>
  </w:p>
  <w:p w14:paraId="764C6B1D" w14:textId="1DCB6013" w:rsidR="008F39D1" w:rsidRPr="009D5DC7" w:rsidRDefault="008F39D1">
    <w:pPr>
      <w:pStyle w:val="Footer"/>
      <w:rPr>
        <w:rFonts w:asciiTheme="majorHAnsi" w:hAnsiTheme="majorHAnsi"/>
        <w:sz w:val="20"/>
        <w:szCs w:val="20"/>
      </w:rPr>
    </w:pPr>
    <w:r>
      <w:rPr>
        <w:rFonts w:asciiTheme="majorHAnsi" w:hAnsiTheme="majorHAnsi"/>
        <w:sz w:val="20"/>
        <w:szCs w:val="20"/>
      </w:rPr>
      <w:t>May be reproduced for classroom use at the setting of the original purchaser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0329" w14:textId="77777777" w:rsidR="008F39D1" w:rsidRDefault="008F39D1" w:rsidP="00D72DFE">
      <w:r>
        <w:separator/>
      </w:r>
    </w:p>
  </w:footnote>
  <w:footnote w:type="continuationSeparator" w:id="0">
    <w:p w14:paraId="530B9C7E" w14:textId="77777777" w:rsidR="008F39D1" w:rsidRDefault="008F39D1" w:rsidP="00D72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83E9" w14:textId="0C2C232F" w:rsidR="008F39D1" w:rsidRDefault="00EE23CF" w:rsidP="00D72DFE">
    <w:pPr>
      <w:pStyle w:val="Header"/>
      <w:tabs>
        <w:tab w:val="left" w:pos="1180"/>
      </w:tabs>
    </w:pPr>
    <w:hyperlink r:id="rId1" w:history="1">
      <w:r w:rsidR="008F39D1" w:rsidRPr="000B14D6">
        <w:rPr>
          <w:rStyle w:val="Hyperlink"/>
        </w:rPr>
        <w:t>http://www.bbc.co.uk/news/world-asia-china-31704888</w:t>
      </w:r>
    </w:hyperlink>
    <w:r w:rsidR="008F39D1">
      <w:t xml:space="preserve"> </w:t>
    </w:r>
    <w:r w:rsidR="008F39D1">
      <w:tab/>
    </w:r>
  </w:p>
  <w:p w14:paraId="18D97B6D" w14:textId="77777777" w:rsidR="008F39D1" w:rsidRDefault="008F39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8D51" w14:textId="54D9EE5E" w:rsidR="008F39D1" w:rsidRDefault="008F39D1" w:rsidP="0091112B">
    <w:pPr>
      <w:pStyle w:val="Header"/>
      <w:tabs>
        <w:tab w:val="left" w:pos="1180"/>
      </w:tabs>
    </w:pPr>
    <w:r w:rsidRPr="00E4469E">
      <w:rPr>
        <w:noProof/>
        <w:lang w:val="en-US"/>
      </w:rPr>
      <w:drawing>
        <wp:anchor distT="152400" distB="152400" distL="152400" distR="152400" simplePos="0" relativeHeight="251659264" behindDoc="1" locked="0" layoutInCell="1" allowOverlap="1" wp14:anchorId="4CB578F2" wp14:editId="3A5480EF">
          <wp:simplePos x="0" y="0"/>
          <wp:positionH relativeFrom="page">
            <wp:posOffset>1143000</wp:posOffset>
          </wp:positionH>
          <wp:positionV relativeFrom="page">
            <wp:posOffset>342900</wp:posOffset>
          </wp:positionV>
          <wp:extent cx="1779104" cy="447261"/>
          <wp:effectExtent l="0" t="0" r="0" b="1016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HEADWAY-LEARNING-GREEN.png"/>
                  <pic:cNvPicPr/>
                </pic:nvPicPr>
                <pic:blipFill>
                  <a:blip r:embed="rId1">
                    <a:extLst/>
                  </a:blip>
                  <a:stretch>
                    <a:fillRect/>
                  </a:stretch>
                </pic:blipFill>
                <pic:spPr>
                  <a:xfrm>
                    <a:off x="0" y="0"/>
                    <a:ext cx="1779104" cy="44726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FA46A5"/>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E307A"/>
    <w:multiLevelType w:val="hybridMultilevel"/>
    <w:tmpl w:val="4DFA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A79D0"/>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631B7"/>
    <w:multiLevelType w:val="hybridMultilevel"/>
    <w:tmpl w:val="CC8459AA"/>
    <w:lvl w:ilvl="0" w:tplc="28E2E528">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39483B"/>
    <w:multiLevelType w:val="hybridMultilevel"/>
    <w:tmpl w:val="126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D77D1"/>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4">
    <w:nsid w:val="29746FFD"/>
    <w:multiLevelType w:val="hybridMultilevel"/>
    <w:tmpl w:val="547A5A24"/>
    <w:lvl w:ilvl="0" w:tplc="79041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3E3F37"/>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5142D"/>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C7AF4"/>
    <w:multiLevelType w:val="hybridMultilevel"/>
    <w:tmpl w:val="8EA2508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8">
    <w:nsid w:val="4EEE3FD7"/>
    <w:multiLevelType w:val="hybridMultilevel"/>
    <w:tmpl w:val="61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B0BAE"/>
    <w:multiLevelType w:val="hybridMultilevel"/>
    <w:tmpl w:val="CBF2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B6488"/>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67899"/>
    <w:multiLevelType w:val="hybridMultilevel"/>
    <w:tmpl w:val="8B4A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02E02"/>
    <w:multiLevelType w:val="hybridMultilevel"/>
    <w:tmpl w:val="3F8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507A7"/>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92D32"/>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E46AE"/>
    <w:multiLevelType w:val="hybridMultilevel"/>
    <w:tmpl w:val="E2C0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A546E"/>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7">
    <w:nsid w:val="747E57C3"/>
    <w:multiLevelType w:val="hybridMultilevel"/>
    <w:tmpl w:val="E16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7A073F"/>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8"/>
  </w:num>
  <w:num w:numId="11">
    <w:abstractNumId w:val="20"/>
  </w:num>
  <w:num w:numId="12">
    <w:abstractNumId w:val="8"/>
  </w:num>
  <w:num w:numId="13">
    <w:abstractNumId w:val="24"/>
  </w:num>
  <w:num w:numId="14">
    <w:abstractNumId w:val="19"/>
  </w:num>
  <w:num w:numId="15">
    <w:abstractNumId w:val="25"/>
  </w:num>
  <w:num w:numId="16">
    <w:abstractNumId w:val="15"/>
  </w:num>
  <w:num w:numId="17">
    <w:abstractNumId w:val="17"/>
  </w:num>
  <w:num w:numId="18">
    <w:abstractNumId w:val="16"/>
  </w:num>
  <w:num w:numId="19">
    <w:abstractNumId w:val="21"/>
  </w:num>
  <w:num w:numId="20">
    <w:abstractNumId w:val="13"/>
  </w:num>
  <w:num w:numId="21">
    <w:abstractNumId w:val="23"/>
  </w:num>
  <w:num w:numId="22">
    <w:abstractNumId w:val="18"/>
  </w:num>
  <w:num w:numId="23">
    <w:abstractNumId w:val="26"/>
  </w:num>
  <w:num w:numId="24">
    <w:abstractNumId w:val="9"/>
  </w:num>
  <w:num w:numId="25">
    <w:abstractNumId w:val="27"/>
  </w:num>
  <w:num w:numId="26">
    <w:abstractNumId w:val="11"/>
  </w:num>
  <w:num w:numId="27">
    <w:abstractNumId w:val="22"/>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1"/>
    <w:rsid w:val="000B205B"/>
    <w:rsid w:val="001114D6"/>
    <w:rsid w:val="00121831"/>
    <w:rsid w:val="00130B09"/>
    <w:rsid w:val="001800B6"/>
    <w:rsid w:val="001D3E61"/>
    <w:rsid w:val="001E7CAF"/>
    <w:rsid w:val="00263111"/>
    <w:rsid w:val="00280CFD"/>
    <w:rsid w:val="00285B1D"/>
    <w:rsid w:val="003612FE"/>
    <w:rsid w:val="003D12EF"/>
    <w:rsid w:val="003D2AE8"/>
    <w:rsid w:val="00427BD9"/>
    <w:rsid w:val="0043704B"/>
    <w:rsid w:val="004644BD"/>
    <w:rsid w:val="00470A38"/>
    <w:rsid w:val="004D5DED"/>
    <w:rsid w:val="005D5071"/>
    <w:rsid w:val="0075524D"/>
    <w:rsid w:val="008315D8"/>
    <w:rsid w:val="008465A2"/>
    <w:rsid w:val="008742AE"/>
    <w:rsid w:val="008A1EB3"/>
    <w:rsid w:val="008C626B"/>
    <w:rsid w:val="008F39D1"/>
    <w:rsid w:val="008F5F8E"/>
    <w:rsid w:val="0091112B"/>
    <w:rsid w:val="00911644"/>
    <w:rsid w:val="00991702"/>
    <w:rsid w:val="009D5DC7"/>
    <w:rsid w:val="009E2587"/>
    <w:rsid w:val="009E40CC"/>
    <w:rsid w:val="00AF4A4B"/>
    <w:rsid w:val="00B246A5"/>
    <w:rsid w:val="00B37380"/>
    <w:rsid w:val="00BA4688"/>
    <w:rsid w:val="00BE1E50"/>
    <w:rsid w:val="00C817E0"/>
    <w:rsid w:val="00D72DFE"/>
    <w:rsid w:val="00DA45E6"/>
    <w:rsid w:val="00DD0871"/>
    <w:rsid w:val="00E35C52"/>
    <w:rsid w:val="00E96081"/>
    <w:rsid w:val="00EB1858"/>
    <w:rsid w:val="00ED579C"/>
    <w:rsid w:val="00EE23CF"/>
    <w:rsid w:val="00F623D0"/>
    <w:rsid w:val="00FC338E"/>
    <w:rsid w:val="00FD3457"/>
    <w:rsid w:val="00FE5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D6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071"/>
    <w:rPr>
      <w:rFonts w:ascii="Lucida Grande" w:hAnsi="Lucida Grande" w:cs="Lucida Grande"/>
      <w:sz w:val="18"/>
      <w:szCs w:val="18"/>
    </w:rPr>
  </w:style>
  <w:style w:type="paragraph" w:styleId="Header">
    <w:name w:val="header"/>
    <w:basedOn w:val="Normal"/>
    <w:link w:val="HeaderChar"/>
    <w:unhideWhenUsed/>
    <w:rsid w:val="00D72DFE"/>
    <w:pPr>
      <w:tabs>
        <w:tab w:val="center" w:pos="4320"/>
        <w:tab w:val="right" w:pos="8640"/>
      </w:tabs>
    </w:pPr>
  </w:style>
  <w:style w:type="character" w:customStyle="1" w:styleId="HeaderChar">
    <w:name w:val="Header Char"/>
    <w:basedOn w:val="DefaultParagraphFont"/>
    <w:link w:val="Header"/>
    <w:uiPriority w:val="99"/>
    <w:rsid w:val="00D72DFE"/>
  </w:style>
  <w:style w:type="paragraph" w:styleId="Footer">
    <w:name w:val="footer"/>
    <w:basedOn w:val="Normal"/>
    <w:link w:val="FooterChar"/>
    <w:uiPriority w:val="99"/>
    <w:unhideWhenUsed/>
    <w:rsid w:val="00D72DFE"/>
    <w:pPr>
      <w:tabs>
        <w:tab w:val="center" w:pos="4320"/>
        <w:tab w:val="right" w:pos="8640"/>
      </w:tabs>
    </w:pPr>
  </w:style>
  <w:style w:type="character" w:customStyle="1" w:styleId="FooterChar">
    <w:name w:val="Footer Char"/>
    <w:basedOn w:val="DefaultParagraphFont"/>
    <w:link w:val="Footer"/>
    <w:uiPriority w:val="99"/>
    <w:rsid w:val="00D72DFE"/>
  </w:style>
  <w:style w:type="character" w:styleId="Hyperlink">
    <w:name w:val="Hyperlink"/>
    <w:basedOn w:val="DefaultParagraphFont"/>
    <w:uiPriority w:val="99"/>
    <w:unhideWhenUsed/>
    <w:rsid w:val="00ED579C"/>
    <w:rPr>
      <w:color w:val="0000FF" w:themeColor="hyperlink"/>
      <w:u w:val="single"/>
    </w:rPr>
  </w:style>
  <w:style w:type="paragraph" w:styleId="ListParagraph">
    <w:name w:val="List Paragraph"/>
    <w:basedOn w:val="Normal"/>
    <w:uiPriority w:val="34"/>
    <w:qFormat/>
    <w:rsid w:val="00ED579C"/>
    <w:pPr>
      <w:ind w:left="720"/>
      <w:contextualSpacing/>
    </w:pPr>
  </w:style>
  <w:style w:type="character" w:styleId="FollowedHyperlink">
    <w:name w:val="FollowedHyperlink"/>
    <w:basedOn w:val="DefaultParagraphFont"/>
    <w:uiPriority w:val="99"/>
    <w:semiHidden/>
    <w:unhideWhenUsed/>
    <w:rsid w:val="00B373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071"/>
    <w:rPr>
      <w:rFonts w:ascii="Lucida Grande" w:hAnsi="Lucida Grande" w:cs="Lucida Grande"/>
      <w:sz w:val="18"/>
      <w:szCs w:val="18"/>
    </w:rPr>
  </w:style>
  <w:style w:type="paragraph" w:styleId="Header">
    <w:name w:val="header"/>
    <w:basedOn w:val="Normal"/>
    <w:link w:val="HeaderChar"/>
    <w:unhideWhenUsed/>
    <w:rsid w:val="00D72DFE"/>
    <w:pPr>
      <w:tabs>
        <w:tab w:val="center" w:pos="4320"/>
        <w:tab w:val="right" w:pos="8640"/>
      </w:tabs>
    </w:pPr>
  </w:style>
  <w:style w:type="character" w:customStyle="1" w:styleId="HeaderChar">
    <w:name w:val="Header Char"/>
    <w:basedOn w:val="DefaultParagraphFont"/>
    <w:link w:val="Header"/>
    <w:uiPriority w:val="99"/>
    <w:rsid w:val="00D72DFE"/>
  </w:style>
  <w:style w:type="paragraph" w:styleId="Footer">
    <w:name w:val="footer"/>
    <w:basedOn w:val="Normal"/>
    <w:link w:val="FooterChar"/>
    <w:uiPriority w:val="99"/>
    <w:unhideWhenUsed/>
    <w:rsid w:val="00D72DFE"/>
    <w:pPr>
      <w:tabs>
        <w:tab w:val="center" w:pos="4320"/>
        <w:tab w:val="right" w:pos="8640"/>
      </w:tabs>
    </w:pPr>
  </w:style>
  <w:style w:type="character" w:customStyle="1" w:styleId="FooterChar">
    <w:name w:val="Footer Char"/>
    <w:basedOn w:val="DefaultParagraphFont"/>
    <w:link w:val="Footer"/>
    <w:uiPriority w:val="99"/>
    <w:rsid w:val="00D72DFE"/>
  </w:style>
  <w:style w:type="character" w:styleId="Hyperlink">
    <w:name w:val="Hyperlink"/>
    <w:basedOn w:val="DefaultParagraphFont"/>
    <w:uiPriority w:val="99"/>
    <w:unhideWhenUsed/>
    <w:rsid w:val="00ED579C"/>
    <w:rPr>
      <w:color w:val="0000FF" w:themeColor="hyperlink"/>
      <w:u w:val="single"/>
    </w:rPr>
  </w:style>
  <w:style w:type="paragraph" w:styleId="ListParagraph">
    <w:name w:val="List Paragraph"/>
    <w:basedOn w:val="Normal"/>
    <w:uiPriority w:val="34"/>
    <w:qFormat/>
    <w:rsid w:val="00ED579C"/>
    <w:pPr>
      <w:ind w:left="720"/>
      <w:contextualSpacing/>
    </w:pPr>
  </w:style>
  <w:style w:type="character" w:styleId="FollowedHyperlink">
    <w:name w:val="FollowedHyperlink"/>
    <w:basedOn w:val="DefaultParagraphFont"/>
    <w:uiPriority w:val="99"/>
    <w:semiHidden/>
    <w:unhideWhenUsed/>
    <w:rsid w:val="00B37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headwaylearning.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bc.co.uk/news/world-asia-china-317048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988A-36E1-1C4D-84FB-FB2E0CEC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2270</Words>
  <Characters>12945</Characters>
  <Application>Microsoft Macintosh Word</Application>
  <DocSecurity>0</DocSecurity>
  <Lines>107</Lines>
  <Paragraphs>30</Paragraphs>
  <ScaleCrop>false</ScaleCrop>
  <Company>Headway Children's Services</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Ross</dc:creator>
  <cp:keywords/>
  <dc:description/>
  <cp:lastModifiedBy>Iain Ross</cp:lastModifiedBy>
  <cp:revision>2</cp:revision>
  <cp:lastPrinted>2015-01-22T18:00:00Z</cp:lastPrinted>
  <dcterms:created xsi:type="dcterms:W3CDTF">2015-03-15T10:56:00Z</dcterms:created>
  <dcterms:modified xsi:type="dcterms:W3CDTF">2015-03-15T10:56:00Z</dcterms:modified>
</cp:coreProperties>
</file>